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odyText"/>
        <w:kinsoku w:val="0"/>
        <w:overflowPunct w:val="0"/>
        <w:spacing w:before="9"/>
        <w:ind w:left="0" w:firstLine="0"/>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simplePos x="0" y="0"/>
                <wp:positionH relativeFrom="column">
                  <wp:posOffset>-295275</wp:posOffset>
                </wp:positionH>
                <wp:positionV relativeFrom="paragraph">
                  <wp:posOffset>-511175</wp:posOffset>
                </wp:positionV>
                <wp:extent cx="2269490" cy="15049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2084070" cy="1385570"/>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070" cy="13855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25pt;margin-top:-40.25pt;width:178.7pt;height:1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" stroked="f">
                <v:textbox>
                  <w:txbxContent>
                    <w:p>
                      <w:r>
                        <w:rPr>
                          <w:noProof/>
                        </w:rPr>
                        <w:drawing>
                          <wp:inline distT="0" distB="0" distL="0" distR="0">
                            <wp:extent cx="2084070" cy="1385570"/>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070" cy="1385570"/>
                                    </a:xfrm>
                                    <a:prstGeom prst="rect">
                                      <a:avLst/>
                                    </a:prstGeom>
                                    <a:noFill/>
                                    <a:ln>
                                      <a:noFill/>
                                    </a:ln>
                                  </pic:spPr>
                                </pic:pic>
                              </a:graphicData>
                            </a:graphic>
                          </wp:inline>
                        </w:drawing>
                      </w:r>
                    </w:p>
                  </w:txbxContent>
                </v:textbox>
              </v:shape>
            </w:pict>
          </mc:Fallback>
        </mc:AlternateContent>
      </w:r>
    </w:p>
    <w:p>
      <w:pPr>
        <w:pStyle w:val="BodyText"/>
        <w:kinsoku w:val="0"/>
        <w:overflowPunct w:val="0"/>
        <w:spacing w:before="44" w:line="341" w:lineRule="exact"/>
        <w:ind w:left="3360" w:firstLine="0"/>
        <w:rPr>
          <w:rFonts w:ascii="Arial" w:hAnsi="Arial" w:cs="Arial"/>
          <w:b/>
          <w:bCs/>
          <w:spacing w:val="-1"/>
        </w:rPr>
      </w:pPr>
      <w:r>
        <w:rPr>
          <w:rFonts w:ascii="Arial" w:hAnsi="Arial" w:cs="Arial"/>
          <w:b/>
          <w:bCs/>
          <w:spacing w:val="-1"/>
        </w:rPr>
        <w:t xml:space="preserve">NHS Specialised AAC Service </w:t>
      </w:r>
    </w:p>
    <w:p>
      <w:pPr>
        <w:pStyle w:val="BodyText"/>
        <w:kinsoku w:val="0"/>
        <w:overflowPunct w:val="0"/>
        <w:spacing w:before="44" w:line="341" w:lineRule="exact"/>
        <w:ind w:left="3360" w:firstLine="0"/>
        <w:rPr>
          <w:rFonts w:ascii="Arial" w:hAnsi="Arial" w:cs="Arial"/>
          <w:b/>
          <w:bCs/>
          <w:spacing w:val="-1"/>
        </w:rPr>
      </w:pPr>
      <w:r>
        <w:rPr>
          <w:rFonts w:ascii="Arial" w:hAnsi="Arial" w:cs="Arial"/>
          <w:b/>
          <w:bCs/>
          <w:spacing w:val="-1"/>
        </w:rPr>
        <w:t>Guidance Notes for Completion of Referral Form</w:t>
      </w:r>
    </w:p>
    <w:p>
      <w:pPr>
        <w:rPr>
          <w:rFonts w:ascii="Arial" w:hAnsi="Arial" w:cs="Arial"/>
          <w:b/>
          <w:lang w:val="en-US"/>
        </w:rPr>
      </w:pPr>
      <w:r>
        <w:rPr>
          <w:rFonts w:ascii="Arial" w:hAnsi="Arial" w:cs="Arial"/>
          <w:b/>
          <w:lang w:val="en-US"/>
        </w:rPr>
        <w:br/>
        <w:t>INTRODUCTION</w:t>
      </w:r>
    </w:p>
    <w:p>
      <w:pPr>
        <w:rPr>
          <w:rFonts w:ascii="Arial" w:hAnsi="Arial" w:cs="Arial"/>
          <w:lang w:val="en-US"/>
        </w:rPr>
      </w:pPr>
      <w:r>
        <w:rPr>
          <w:rFonts w:ascii="Arial" w:hAnsi="Arial" w:cs="Arial"/>
          <w:lang w:val="en-US"/>
        </w:rPr>
        <w:t xml:space="preserve">These guidance notes are to assist you in completing our referral form. We welcome your feedback if any part of the process remains unclear. </w:t>
      </w:r>
    </w:p>
    <w:p>
      <w:pPr>
        <w:rPr>
          <w:rFonts w:ascii="Arial" w:hAnsi="Arial" w:cs="Arial"/>
          <w:lang w:val="en-US"/>
        </w:rPr>
      </w:pPr>
    </w:p>
    <w:p>
      <w:pPr>
        <w:rPr>
          <w:rFonts w:ascii="Arial" w:hAnsi="Arial" w:cs="Arial"/>
          <w:lang w:val="en-US"/>
        </w:rPr>
      </w:pPr>
      <w:r>
        <w:rPr>
          <w:rFonts w:ascii="Arial" w:hAnsi="Arial" w:cs="Arial"/>
          <w:lang w:val="en-US"/>
        </w:rPr>
        <w:t xml:space="preserve">We recognise that, due to the nature of the service we provide, there will be complex cases that are best discussed beforehand.  Please call our helpline on 0800 080 3115 if you have any questions you would like to ask our Service Delivery Team. </w:t>
      </w:r>
    </w:p>
    <w:p>
      <w:pPr>
        <w:rPr>
          <w:rFonts w:ascii="Arial" w:hAnsi="Arial" w:cs="Arial"/>
          <w:lang w:val="en-US"/>
        </w:rPr>
      </w:pPr>
    </w:p>
    <w:p>
      <w:pPr>
        <w:rPr>
          <w:rFonts w:ascii="Arial" w:hAnsi="Arial" w:cs="Arial"/>
          <w:lang w:val="en-US"/>
        </w:rPr>
      </w:pPr>
      <w:r>
        <w:rPr>
          <w:rFonts w:ascii="Arial" w:hAnsi="Arial" w:cs="Arial"/>
          <w:lang w:val="en-US"/>
        </w:rPr>
        <w:t xml:space="preserve">Should you prefer to meet our Service Delivery Team in person, we provide free Information Day appointments to discuss your client’s case/needs in more detail.  Please visit our website for more details: </w:t>
      </w:r>
      <w:hyperlink r:id="rId13" w:history="1">
        <w:r>
          <w:rPr>
            <w:rStyle w:val="Hyperlink"/>
            <w:rFonts w:ascii="Arial" w:hAnsi="Arial" w:cs="Arial"/>
            <w:lang w:val="en-US"/>
          </w:rPr>
          <w:t>https://acecentre.org.uk/services/information/</w:t>
        </w:r>
      </w:hyperlink>
      <w:r>
        <w:rPr>
          <w:rFonts w:ascii="Arial" w:hAnsi="Arial" w:cs="Arial"/>
          <w:lang w:val="en-US"/>
        </w:rPr>
        <w:t xml:space="preserve"> </w:t>
      </w:r>
    </w:p>
    <w:p>
      <w:pPr>
        <w:rPr>
          <w:rFonts w:ascii="Arial" w:hAnsi="Arial" w:cs="Arial"/>
          <w:lang w:val="en-US"/>
        </w:rPr>
      </w:pPr>
      <w:r>
        <w:rPr>
          <w:rFonts w:ascii="Arial" w:hAnsi="Arial" w:cs="Arial"/>
          <w:lang w:val="en-US"/>
        </w:rPr>
        <w:t xml:space="preserve"> </w:t>
      </w:r>
    </w:p>
    <w:p>
      <w:pPr>
        <w:rPr>
          <w:rFonts w:ascii="Arial" w:hAnsi="Arial" w:cs="Arial"/>
          <w:b/>
          <w:lang w:val="en-US"/>
        </w:rPr>
      </w:pPr>
      <w:r>
        <w:rPr>
          <w:rFonts w:ascii="Arial" w:hAnsi="Arial" w:cs="Arial"/>
          <w:b/>
          <w:lang w:val="en-US"/>
        </w:rPr>
        <w:t>ELIGIBILITY FOR REFERRAL</w:t>
      </w:r>
    </w:p>
    <w:p>
      <w:pPr>
        <w:rPr>
          <w:rFonts w:ascii="Arial" w:hAnsi="Arial" w:cs="Arial"/>
          <w:lang w:val="en-US"/>
        </w:rPr>
      </w:pPr>
      <w:r>
        <w:rPr>
          <w:rFonts w:ascii="Arial" w:hAnsi="Arial" w:cs="Arial"/>
          <w:lang w:val="en-US"/>
        </w:rPr>
        <w:t>You are referring your client for a specialised augmentative and alternative communication (AAC) assessment.  This is a service that is commissioned by NHS England (NHSE).  Referrals can only be accepted if the following criteria is met:</w:t>
      </w:r>
    </w:p>
    <w:p>
      <w:pPr>
        <w:rPr>
          <w:rFonts w:ascii="Arial" w:hAnsi="Arial" w:cs="Arial"/>
          <w:lang w:val="en-US"/>
        </w:rPr>
      </w:pPr>
    </w:p>
    <w:p>
      <w:pPr>
        <w:numPr>
          <w:ilvl w:val="0"/>
          <w:numId w:val="26"/>
        </w:numPr>
        <w:ind w:left="709" w:hanging="609"/>
        <w:rPr>
          <w:rFonts w:ascii="Arial" w:hAnsi="Arial" w:cs="Arial"/>
          <w:lang w:val="en-US"/>
        </w:rPr>
      </w:pPr>
      <w:r>
        <w:rPr>
          <w:rFonts w:ascii="Arial" w:hAnsi="Arial" w:cs="Arial"/>
          <w:lang w:val="en-US"/>
        </w:rPr>
        <w:t>Referrals can only be submitted by publicly funded health, education and social care professionals;</w:t>
      </w:r>
    </w:p>
    <w:p>
      <w:pPr>
        <w:numPr>
          <w:ilvl w:val="0"/>
          <w:numId w:val="26"/>
        </w:numPr>
        <w:ind w:left="709" w:hanging="609"/>
        <w:rPr>
          <w:rFonts w:ascii="Arial" w:hAnsi="Arial" w:cs="Arial"/>
          <w:lang w:val="en-US"/>
        </w:rPr>
      </w:pPr>
      <w:r>
        <w:rPr>
          <w:rFonts w:ascii="Arial" w:hAnsi="Arial" w:cs="Arial"/>
        </w:rPr>
        <w:t>The client must be registered with a GP Practice in England;</w:t>
      </w:r>
    </w:p>
    <w:p>
      <w:pPr>
        <w:numPr>
          <w:ilvl w:val="0"/>
          <w:numId w:val="26"/>
        </w:numPr>
        <w:ind w:left="709" w:hanging="609"/>
        <w:rPr>
          <w:rFonts w:ascii="Arial" w:hAnsi="Arial" w:cs="Arial"/>
          <w:lang w:val="en-US"/>
        </w:rPr>
      </w:pPr>
      <w:r>
        <w:rPr>
          <w:rFonts w:ascii="Arial" w:hAnsi="Arial" w:cs="Arial"/>
          <w:lang w:val="en-US"/>
        </w:rPr>
        <w:t xml:space="preserve">The client must meet the referral criteria for specialised AAC services as defined by NHS England. </w:t>
      </w:r>
    </w:p>
    <w:p>
      <w:pPr>
        <w:ind w:left="709"/>
        <w:rPr>
          <w:rFonts w:ascii="Arial" w:hAnsi="Arial" w:cs="Arial"/>
          <w:lang w:val="en-US"/>
        </w:rPr>
      </w:pPr>
      <w:r>
        <w:rPr>
          <w:rFonts w:ascii="Arial" w:hAnsi="Arial" w:cs="Arial"/>
          <w:lang w:val="en-US"/>
        </w:rPr>
        <w:t xml:space="preserve">Further guidance is provided in the </w:t>
      </w:r>
      <w:r>
        <w:rPr>
          <w:rFonts w:ascii="Arial" w:hAnsi="Arial" w:cs="Arial"/>
          <w:i/>
          <w:lang w:val="en-US"/>
        </w:rPr>
        <w:t xml:space="preserve">Decision tree to support referral to specialised AAC services (see Appendix 1). </w:t>
      </w:r>
      <w:r>
        <w:rPr>
          <w:rFonts w:ascii="Arial" w:hAnsi="Arial" w:cs="Arial"/>
          <w:lang w:val="en-US"/>
        </w:rPr>
        <w:t xml:space="preserve">Please familiarise yourself with this flow chart to determine whether your client is likely to need a specialised AAC assessment. </w:t>
      </w:r>
    </w:p>
    <w:p>
      <w:pPr>
        <w:rPr>
          <w:rFonts w:ascii="Arial" w:hAnsi="Arial" w:cs="Arial"/>
          <w:lang w:val="en-US"/>
        </w:rPr>
      </w:pPr>
    </w:p>
    <w:p>
      <w:pPr>
        <w:pStyle w:val="BodyText"/>
        <w:kinsoku w:val="0"/>
        <w:overflowPunct w:val="0"/>
        <w:ind w:left="0" w:right="36" w:firstLine="0"/>
        <w:rPr>
          <w:rFonts w:ascii="Arial" w:hAnsi="Arial" w:cs="Arial"/>
          <w:spacing w:val="-1"/>
        </w:rPr>
      </w:pPr>
      <w:r>
        <w:rPr>
          <w:rFonts w:ascii="Arial" w:hAnsi="Arial" w:cs="Arial"/>
          <w:spacing w:val="-1"/>
        </w:rPr>
        <w:t>In accordance with</w:t>
      </w:r>
      <w:r>
        <w:rPr>
          <w:rFonts w:ascii="Arial" w:hAnsi="Arial" w:cs="Arial"/>
          <w:spacing w:val="-3"/>
        </w:rPr>
        <w:t xml:space="preserve"> </w:t>
      </w:r>
      <w:r>
        <w:rPr>
          <w:rFonts w:ascii="Arial" w:hAnsi="Arial" w:cs="Arial"/>
        </w:rPr>
        <w:t>NHS</w:t>
      </w:r>
      <w:r>
        <w:rPr>
          <w:rFonts w:ascii="Arial" w:hAnsi="Arial" w:cs="Arial"/>
          <w:spacing w:val="-4"/>
        </w:rPr>
        <w:t xml:space="preserve"> </w:t>
      </w:r>
      <w:r>
        <w:rPr>
          <w:rFonts w:ascii="Arial" w:hAnsi="Arial" w:cs="Arial"/>
          <w:spacing w:val="-1"/>
        </w:rPr>
        <w:t>England</w:t>
      </w:r>
      <w:r>
        <w:rPr>
          <w:rFonts w:ascii="Arial" w:hAnsi="Arial" w:cs="Arial"/>
        </w:rPr>
        <w:t xml:space="preserve"> </w:t>
      </w:r>
      <w:r>
        <w:rPr>
          <w:rFonts w:ascii="Arial" w:hAnsi="Arial" w:cs="Arial"/>
          <w:spacing w:val="-1"/>
        </w:rPr>
        <w:t>guidance,</w:t>
      </w:r>
      <w:r>
        <w:rPr>
          <w:rFonts w:ascii="Arial" w:hAnsi="Arial" w:cs="Arial"/>
          <w:spacing w:val="-4"/>
        </w:rPr>
        <w:t xml:space="preserve"> </w:t>
      </w:r>
      <w:r>
        <w:rPr>
          <w:rFonts w:ascii="Arial" w:hAnsi="Arial" w:cs="Arial"/>
        </w:rPr>
        <w:t>in</w:t>
      </w:r>
      <w:r>
        <w:rPr>
          <w:rFonts w:ascii="Arial" w:hAnsi="Arial" w:cs="Arial"/>
          <w:spacing w:val="-3"/>
        </w:rPr>
        <w:t xml:space="preserve"> </w:t>
      </w:r>
      <w:r>
        <w:rPr>
          <w:rFonts w:ascii="Arial" w:hAnsi="Arial" w:cs="Arial"/>
          <w:spacing w:val="-1"/>
        </w:rPr>
        <w:t>order to be eligible</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spacing w:val="-1"/>
        </w:rPr>
        <w:t>make</w:t>
      </w:r>
      <w:r>
        <w:rPr>
          <w:rFonts w:ascii="Arial" w:hAnsi="Arial" w:cs="Arial"/>
          <w:spacing w:val="-3"/>
        </w:rPr>
        <w:t xml:space="preserve"> </w:t>
      </w:r>
      <w:r>
        <w:rPr>
          <w:rFonts w:ascii="Arial" w:hAnsi="Arial" w:cs="Arial"/>
        </w:rPr>
        <w:t>a</w:t>
      </w:r>
      <w:r>
        <w:rPr>
          <w:rFonts w:ascii="Arial" w:hAnsi="Arial" w:cs="Arial"/>
          <w:spacing w:val="-1"/>
        </w:rPr>
        <w:t xml:space="preserve"> referral</w:t>
      </w:r>
      <w:r>
        <w:rPr>
          <w:rFonts w:ascii="Arial" w:hAnsi="Arial" w:cs="Arial"/>
          <w:spacing w:val="-4"/>
        </w:rPr>
        <w:t xml:space="preserve"> </w:t>
      </w:r>
      <w:r>
        <w:rPr>
          <w:rFonts w:ascii="Arial" w:hAnsi="Arial" w:cs="Arial"/>
        </w:rPr>
        <w:t>to</w:t>
      </w:r>
      <w:r>
        <w:rPr>
          <w:rFonts w:ascii="Arial" w:hAnsi="Arial" w:cs="Arial"/>
          <w:spacing w:val="75"/>
        </w:rPr>
        <w:t xml:space="preserve"> </w:t>
      </w:r>
      <w:r>
        <w:rPr>
          <w:rFonts w:ascii="Arial" w:hAnsi="Arial" w:cs="Arial"/>
          <w:spacing w:val="-1"/>
        </w:rPr>
        <w:t>specialised</w:t>
      </w:r>
      <w:r>
        <w:rPr>
          <w:rFonts w:ascii="Arial" w:hAnsi="Arial" w:cs="Arial"/>
          <w:spacing w:val="-5"/>
        </w:rPr>
        <w:t xml:space="preserve"> </w:t>
      </w:r>
      <w:r>
        <w:rPr>
          <w:rFonts w:ascii="Arial" w:hAnsi="Arial" w:cs="Arial"/>
        </w:rPr>
        <w:t>AAC</w:t>
      </w:r>
      <w:r>
        <w:rPr>
          <w:rFonts w:ascii="Arial" w:hAnsi="Arial" w:cs="Arial"/>
          <w:spacing w:val="-4"/>
        </w:rPr>
        <w:t xml:space="preserve"> </w:t>
      </w:r>
      <w:r>
        <w:rPr>
          <w:rFonts w:ascii="Arial" w:hAnsi="Arial" w:cs="Arial"/>
          <w:spacing w:val="-1"/>
        </w:rPr>
        <w:t>services</w:t>
      </w:r>
      <w:r>
        <w:rPr>
          <w:rFonts w:ascii="Arial" w:hAnsi="Arial" w:cs="Arial"/>
          <w:spacing w:val="-5"/>
        </w:rPr>
        <w:t xml:space="preserve"> </w:t>
      </w:r>
      <w:r>
        <w:rPr>
          <w:rFonts w:ascii="Arial" w:hAnsi="Arial" w:cs="Arial"/>
          <w:spacing w:val="-1"/>
        </w:rPr>
        <w:t>you</w:t>
      </w:r>
      <w:r>
        <w:rPr>
          <w:rFonts w:ascii="Arial" w:hAnsi="Arial" w:cs="Arial"/>
          <w:spacing w:val="-2"/>
        </w:rPr>
        <w:t xml:space="preserve"> </w:t>
      </w:r>
      <w:r>
        <w:rPr>
          <w:rFonts w:ascii="Arial" w:hAnsi="Arial" w:cs="Arial"/>
          <w:spacing w:val="-1"/>
        </w:rPr>
        <w:t>must have</w:t>
      </w:r>
      <w:r>
        <w:rPr>
          <w:rFonts w:ascii="Arial" w:hAnsi="Arial" w:cs="Arial"/>
          <w:spacing w:val="-3"/>
        </w:rPr>
        <w:t xml:space="preserve"> </w:t>
      </w:r>
      <w:r>
        <w:rPr>
          <w:rFonts w:ascii="Arial" w:hAnsi="Arial" w:cs="Arial"/>
        </w:rPr>
        <w:t>prior</w:t>
      </w:r>
      <w:r>
        <w:rPr>
          <w:rFonts w:ascii="Arial" w:hAnsi="Arial" w:cs="Arial"/>
          <w:spacing w:val="-5"/>
        </w:rPr>
        <w:t xml:space="preserve"> </w:t>
      </w:r>
      <w:r>
        <w:rPr>
          <w:rFonts w:ascii="Arial" w:hAnsi="Arial" w:cs="Arial"/>
          <w:spacing w:val="-1"/>
        </w:rPr>
        <w:t>and regular</w:t>
      </w:r>
      <w:r>
        <w:rPr>
          <w:rFonts w:ascii="Arial" w:hAnsi="Arial" w:cs="Arial"/>
          <w:spacing w:val="-4"/>
        </w:rPr>
        <w:t xml:space="preserve"> </w:t>
      </w:r>
      <w:r>
        <w:rPr>
          <w:rFonts w:ascii="Arial" w:hAnsi="Arial" w:cs="Arial"/>
          <w:spacing w:val="-1"/>
        </w:rPr>
        <w:t>ongoing</w:t>
      </w:r>
      <w:r>
        <w:rPr>
          <w:rFonts w:ascii="Arial" w:hAnsi="Arial" w:cs="Arial"/>
          <w:spacing w:val="-5"/>
        </w:rPr>
        <w:t xml:space="preserve"> </w:t>
      </w:r>
      <w:r>
        <w:rPr>
          <w:rFonts w:ascii="Arial" w:hAnsi="Arial" w:cs="Arial"/>
          <w:spacing w:val="-1"/>
        </w:rPr>
        <w:t>involvement</w:t>
      </w:r>
      <w:r>
        <w:rPr>
          <w:rFonts w:ascii="Arial" w:hAnsi="Arial" w:cs="Arial"/>
          <w:spacing w:val="-4"/>
        </w:rPr>
        <w:t xml:space="preserve"> </w:t>
      </w:r>
      <w:r>
        <w:rPr>
          <w:rFonts w:ascii="Arial" w:hAnsi="Arial" w:cs="Arial"/>
          <w:spacing w:val="-1"/>
        </w:rPr>
        <w:t>with</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person</w:t>
      </w:r>
      <w:r>
        <w:rPr>
          <w:rFonts w:ascii="Arial" w:hAnsi="Arial" w:cs="Arial"/>
          <w:spacing w:val="-4"/>
        </w:rPr>
        <w:t xml:space="preserve"> </w:t>
      </w:r>
      <w:r>
        <w:rPr>
          <w:rFonts w:ascii="Arial" w:hAnsi="Arial" w:cs="Arial"/>
          <w:spacing w:val="-1"/>
        </w:rPr>
        <w:t>being</w:t>
      </w:r>
      <w:r>
        <w:rPr>
          <w:rFonts w:ascii="Arial" w:hAnsi="Arial" w:cs="Arial"/>
          <w:spacing w:val="-3"/>
        </w:rPr>
        <w:t xml:space="preserve"> </w:t>
      </w:r>
      <w:r>
        <w:rPr>
          <w:rFonts w:ascii="Arial" w:hAnsi="Arial" w:cs="Arial"/>
          <w:spacing w:val="-1"/>
        </w:rPr>
        <w:t>referred</w:t>
      </w:r>
      <w:r>
        <w:rPr>
          <w:rFonts w:ascii="Arial" w:hAnsi="Arial" w:cs="Arial"/>
          <w:spacing w:val="75"/>
        </w:rPr>
        <w:t xml:space="preserve"> </w:t>
      </w:r>
      <w:r>
        <w:rPr>
          <w:rFonts w:ascii="Arial" w:hAnsi="Arial" w:cs="Arial"/>
        </w:rPr>
        <w:t>and</w:t>
      </w:r>
      <w:r>
        <w:rPr>
          <w:rFonts w:ascii="Arial" w:hAnsi="Arial" w:cs="Arial"/>
          <w:spacing w:val="-4"/>
        </w:rPr>
        <w:t xml:space="preserve"> </w:t>
      </w:r>
      <w:r>
        <w:rPr>
          <w:rFonts w:ascii="Arial" w:hAnsi="Arial" w:cs="Arial"/>
        </w:rPr>
        <w:t>be</w:t>
      </w:r>
      <w:r>
        <w:rPr>
          <w:rFonts w:ascii="Arial" w:hAnsi="Arial" w:cs="Arial"/>
          <w:spacing w:val="-3"/>
        </w:rPr>
        <w:t xml:space="preserve"> </w:t>
      </w:r>
      <w:r>
        <w:rPr>
          <w:rFonts w:ascii="Arial" w:hAnsi="Arial" w:cs="Arial"/>
          <w:spacing w:val="-1"/>
        </w:rPr>
        <w:t>prepared</w:t>
      </w:r>
      <w:r>
        <w:rPr>
          <w:rFonts w:ascii="Arial" w:hAnsi="Arial" w:cs="Arial"/>
          <w:spacing w:val="-4"/>
        </w:rPr>
        <w:t xml:space="preserve"> </w:t>
      </w:r>
      <w:r>
        <w:rPr>
          <w:rFonts w:ascii="Arial" w:hAnsi="Arial" w:cs="Arial"/>
        </w:rPr>
        <w:t>to</w:t>
      </w:r>
      <w:r>
        <w:rPr>
          <w:rFonts w:ascii="Arial" w:hAnsi="Arial" w:cs="Arial"/>
          <w:spacing w:val="-1"/>
        </w:rPr>
        <w:t xml:space="preserve"> support</w:t>
      </w:r>
      <w:r>
        <w:rPr>
          <w:rFonts w:ascii="Arial" w:hAnsi="Arial" w:cs="Arial"/>
          <w:spacing w:val="-4"/>
        </w:rPr>
        <w:t xml:space="preserve"> </w:t>
      </w:r>
      <w:r>
        <w:rPr>
          <w:rFonts w:ascii="Arial" w:hAnsi="Arial" w:cs="Arial"/>
          <w:spacing w:val="-1"/>
        </w:rPr>
        <w:t>that</w:t>
      </w:r>
      <w:r>
        <w:rPr>
          <w:rFonts w:ascii="Arial" w:hAnsi="Arial" w:cs="Arial"/>
          <w:spacing w:val="-3"/>
        </w:rPr>
        <w:t xml:space="preserve"> </w:t>
      </w:r>
      <w:r>
        <w:rPr>
          <w:rFonts w:ascii="Arial" w:hAnsi="Arial" w:cs="Arial"/>
          <w:spacing w:val="-1"/>
        </w:rPr>
        <w:t>person</w:t>
      </w:r>
      <w:r>
        <w:rPr>
          <w:rFonts w:ascii="Arial" w:hAnsi="Arial" w:cs="Arial"/>
          <w:spacing w:val="-3"/>
        </w:rPr>
        <w:t xml:space="preserve"> </w:t>
      </w:r>
      <w:r>
        <w:rPr>
          <w:rFonts w:ascii="Arial" w:hAnsi="Arial" w:cs="Arial"/>
        </w:rPr>
        <w:t>through</w:t>
      </w:r>
      <w:r>
        <w:rPr>
          <w:rFonts w:ascii="Arial" w:hAnsi="Arial" w:cs="Arial"/>
          <w:spacing w:val="-4"/>
        </w:rPr>
        <w:t xml:space="preserve"> </w:t>
      </w:r>
      <w:r>
        <w:rPr>
          <w:rFonts w:ascii="Arial" w:hAnsi="Arial" w:cs="Arial"/>
          <w:spacing w:val="-1"/>
        </w:rPr>
        <w:t xml:space="preserve">the assessment. It </w:t>
      </w:r>
      <w:r>
        <w:rPr>
          <w:rFonts w:ascii="Arial" w:hAnsi="Arial" w:cs="Arial"/>
        </w:rPr>
        <w:t>is</w:t>
      </w:r>
      <w:r>
        <w:rPr>
          <w:rFonts w:ascii="Arial" w:hAnsi="Arial" w:cs="Arial"/>
          <w:spacing w:val="-2"/>
        </w:rPr>
        <w:t xml:space="preserve"> at</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spacing w:val="-1"/>
        </w:rPr>
        <w:t>discretion</w:t>
      </w:r>
      <w:r>
        <w:rPr>
          <w:rFonts w:ascii="Arial" w:hAnsi="Arial" w:cs="Arial"/>
          <w:spacing w:val="-4"/>
        </w:rPr>
        <w:t xml:space="preserve"> </w:t>
      </w:r>
      <w:r>
        <w:rPr>
          <w:rFonts w:ascii="Arial" w:hAnsi="Arial" w:cs="Arial"/>
        </w:rPr>
        <w:t>of</w:t>
      </w:r>
      <w:r>
        <w:rPr>
          <w:rFonts w:ascii="Arial" w:hAnsi="Arial" w:cs="Arial"/>
          <w:spacing w:val="-3"/>
        </w:rPr>
        <w:t xml:space="preserve"> </w:t>
      </w:r>
      <w:r>
        <w:rPr>
          <w:rFonts w:ascii="Arial" w:hAnsi="Arial" w:cs="Arial"/>
          <w:spacing w:val="-1"/>
        </w:rPr>
        <w:t>the</w:t>
      </w:r>
      <w:r>
        <w:rPr>
          <w:rFonts w:ascii="Arial" w:hAnsi="Arial" w:cs="Arial"/>
          <w:spacing w:val="-2"/>
        </w:rPr>
        <w:t xml:space="preserve"> </w:t>
      </w:r>
      <w:r>
        <w:rPr>
          <w:rFonts w:ascii="Arial" w:hAnsi="Arial" w:cs="Arial"/>
          <w:spacing w:val="-1"/>
        </w:rPr>
        <w:t>specialised</w:t>
      </w:r>
      <w:r>
        <w:rPr>
          <w:rFonts w:ascii="Arial" w:hAnsi="Arial" w:cs="Arial"/>
          <w:spacing w:val="-3"/>
        </w:rPr>
        <w:t xml:space="preserve"> </w:t>
      </w:r>
      <w:r>
        <w:rPr>
          <w:rFonts w:ascii="Arial" w:hAnsi="Arial" w:cs="Arial"/>
        </w:rPr>
        <w:t>AAC</w:t>
      </w:r>
      <w:r>
        <w:rPr>
          <w:rFonts w:ascii="Arial" w:hAnsi="Arial" w:cs="Arial"/>
          <w:spacing w:val="-2"/>
        </w:rPr>
        <w:t xml:space="preserve"> </w:t>
      </w:r>
      <w:r>
        <w:rPr>
          <w:rFonts w:ascii="Arial" w:hAnsi="Arial" w:cs="Arial"/>
          <w:spacing w:val="-1"/>
        </w:rPr>
        <w:t>service</w:t>
      </w:r>
      <w:r>
        <w:rPr>
          <w:rFonts w:ascii="Arial" w:hAnsi="Arial" w:cs="Arial"/>
          <w:spacing w:val="-2"/>
        </w:rPr>
        <w:t xml:space="preserve"> </w:t>
      </w:r>
      <w:r>
        <w:rPr>
          <w:rFonts w:ascii="Arial" w:hAnsi="Arial" w:cs="Arial"/>
        </w:rPr>
        <w:t>to</w:t>
      </w:r>
      <w:r>
        <w:rPr>
          <w:rFonts w:ascii="Arial" w:hAnsi="Arial" w:cs="Arial"/>
          <w:spacing w:val="-3"/>
        </w:rPr>
        <w:t xml:space="preserve"> </w:t>
      </w:r>
      <w:r>
        <w:rPr>
          <w:rFonts w:ascii="Arial" w:hAnsi="Arial" w:cs="Arial"/>
          <w:spacing w:val="-1"/>
        </w:rPr>
        <w:t>refuse</w:t>
      </w:r>
      <w:r>
        <w:rPr>
          <w:rFonts w:ascii="Arial" w:hAnsi="Arial" w:cs="Arial"/>
          <w:spacing w:val="-4"/>
        </w:rPr>
        <w:t xml:space="preserve"> </w:t>
      </w:r>
      <w:r>
        <w:rPr>
          <w:rFonts w:ascii="Arial" w:hAnsi="Arial" w:cs="Arial"/>
        </w:rPr>
        <w:t>a</w:t>
      </w:r>
      <w:r>
        <w:rPr>
          <w:rFonts w:ascii="Arial" w:hAnsi="Arial" w:cs="Arial"/>
          <w:spacing w:val="-1"/>
        </w:rPr>
        <w:t xml:space="preserve"> referral</w:t>
      </w:r>
      <w:r>
        <w:rPr>
          <w:rFonts w:ascii="Arial" w:hAnsi="Arial" w:cs="Arial"/>
          <w:spacing w:val="-2"/>
        </w:rPr>
        <w:t xml:space="preserve"> if</w:t>
      </w:r>
      <w:r>
        <w:rPr>
          <w:rFonts w:ascii="Arial" w:hAnsi="Arial" w:cs="Arial"/>
        </w:rPr>
        <w:t xml:space="preserve"> </w:t>
      </w:r>
      <w:r>
        <w:rPr>
          <w:rFonts w:ascii="Arial" w:hAnsi="Arial" w:cs="Arial"/>
          <w:spacing w:val="-1"/>
        </w:rPr>
        <w:t>they</w:t>
      </w:r>
      <w:r>
        <w:rPr>
          <w:rFonts w:ascii="Arial" w:hAnsi="Arial" w:cs="Arial"/>
          <w:spacing w:val="-3"/>
        </w:rPr>
        <w:t xml:space="preserve"> </w:t>
      </w:r>
      <w:r>
        <w:rPr>
          <w:rFonts w:ascii="Arial" w:hAnsi="Arial" w:cs="Arial"/>
        </w:rPr>
        <w:t>believe</w:t>
      </w:r>
      <w:r>
        <w:rPr>
          <w:rFonts w:ascii="Arial" w:hAnsi="Arial" w:cs="Arial"/>
          <w:spacing w:val="65"/>
          <w:w w:val="99"/>
        </w:rPr>
        <w:t xml:space="preserve"> </w:t>
      </w:r>
      <w:r>
        <w:rPr>
          <w:rFonts w:ascii="Arial" w:hAnsi="Arial" w:cs="Arial"/>
          <w:spacing w:val="-1"/>
        </w:rPr>
        <w:t>that there will not</w:t>
      </w:r>
      <w:r>
        <w:rPr>
          <w:rFonts w:ascii="Arial" w:hAnsi="Arial" w:cs="Arial"/>
          <w:spacing w:val="-3"/>
        </w:rPr>
        <w:t xml:space="preserve"> </w:t>
      </w:r>
      <w:r>
        <w:rPr>
          <w:rFonts w:ascii="Arial" w:hAnsi="Arial" w:cs="Arial"/>
        </w:rPr>
        <w:t>be</w:t>
      </w:r>
      <w:r>
        <w:rPr>
          <w:rFonts w:ascii="Arial" w:hAnsi="Arial" w:cs="Arial"/>
          <w:spacing w:val="-4"/>
        </w:rPr>
        <w:t xml:space="preserve"> </w:t>
      </w:r>
      <w:r>
        <w:rPr>
          <w:rFonts w:ascii="Arial" w:hAnsi="Arial" w:cs="Arial"/>
          <w:spacing w:val="-1"/>
        </w:rPr>
        <w:t>sufficient</w:t>
      </w:r>
      <w:r>
        <w:rPr>
          <w:rFonts w:ascii="Arial" w:hAnsi="Arial" w:cs="Arial"/>
          <w:spacing w:val="-3"/>
        </w:rPr>
        <w:t xml:space="preserve"> </w:t>
      </w:r>
      <w:r>
        <w:rPr>
          <w:rFonts w:ascii="Arial" w:hAnsi="Arial" w:cs="Arial"/>
          <w:spacing w:val="-1"/>
        </w:rPr>
        <w:t>support</w:t>
      </w:r>
      <w:r>
        <w:rPr>
          <w:rFonts w:ascii="Arial" w:hAnsi="Arial" w:cs="Arial"/>
          <w:spacing w:val="-3"/>
        </w:rPr>
        <w:t xml:space="preserve"> </w:t>
      </w:r>
      <w:r>
        <w:rPr>
          <w:rFonts w:ascii="Arial" w:hAnsi="Arial" w:cs="Arial"/>
          <w:spacing w:val="-1"/>
        </w:rPr>
        <w:t>throughout</w:t>
      </w:r>
      <w:r>
        <w:rPr>
          <w:rFonts w:ascii="Arial" w:hAnsi="Arial" w:cs="Arial"/>
          <w:spacing w:val="-3"/>
        </w:rPr>
        <w:t xml:space="preserve"> </w:t>
      </w:r>
      <w:r>
        <w:rPr>
          <w:rFonts w:ascii="Arial" w:hAnsi="Arial" w:cs="Arial"/>
          <w:spacing w:val="-1"/>
        </w:rPr>
        <w:t>the assessment</w:t>
      </w:r>
      <w:r>
        <w:rPr>
          <w:rFonts w:ascii="Arial" w:hAnsi="Arial" w:cs="Arial"/>
          <w:spacing w:val="-4"/>
        </w:rPr>
        <w:t xml:space="preserve"> </w:t>
      </w:r>
      <w:r>
        <w:rPr>
          <w:rFonts w:ascii="Arial" w:hAnsi="Arial" w:cs="Arial"/>
          <w:spacing w:val="-1"/>
        </w:rPr>
        <w:t>process</w:t>
      </w:r>
      <w:r>
        <w:rPr>
          <w:rFonts w:ascii="Arial" w:hAnsi="Arial" w:cs="Arial"/>
          <w:spacing w:val="-2"/>
        </w:rPr>
        <w:t xml:space="preserve"> </w:t>
      </w:r>
      <w:r>
        <w:rPr>
          <w:rFonts w:ascii="Arial" w:hAnsi="Arial" w:cs="Arial"/>
        </w:rPr>
        <w:t>or</w:t>
      </w:r>
      <w:r>
        <w:rPr>
          <w:rFonts w:ascii="Arial" w:hAnsi="Arial" w:cs="Arial"/>
          <w:spacing w:val="79"/>
          <w:w w:val="99"/>
        </w:rPr>
        <w:t xml:space="preserve"> </w:t>
      </w:r>
      <w:r>
        <w:rPr>
          <w:rFonts w:ascii="Arial" w:hAnsi="Arial" w:cs="Arial"/>
        </w:rPr>
        <w:t>ongoing</w:t>
      </w:r>
      <w:r>
        <w:rPr>
          <w:rFonts w:ascii="Arial" w:hAnsi="Arial" w:cs="Arial"/>
          <w:spacing w:val="-4"/>
        </w:rPr>
        <w:t xml:space="preserve"> </w:t>
      </w:r>
      <w:r>
        <w:rPr>
          <w:rFonts w:ascii="Arial" w:hAnsi="Arial" w:cs="Arial"/>
          <w:spacing w:val="-1"/>
        </w:rPr>
        <w:t>support</w:t>
      </w:r>
      <w:r>
        <w:rPr>
          <w:rFonts w:ascii="Arial" w:hAnsi="Arial" w:cs="Arial"/>
          <w:spacing w:val="1"/>
        </w:rPr>
        <w:t xml:space="preserve"> </w:t>
      </w:r>
      <w:r>
        <w:rPr>
          <w:rFonts w:ascii="Arial" w:hAnsi="Arial" w:cs="Arial"/>
          <w:spacing w:val="-2"/>
        </w:rPr>
        <w:t>in</w:t>
      </w:r>
      <w:r>
        <w:rPr>
          <w:rFonts w:ascii="Arial" w:hAnsi="Arial" w:cs="Arial"/>
          <w:spacing w:val="-3"/>
        </w:rPr>
        <w:t xml:space="preserve"> </w:t>
      </w:r>
      <w:r>
        <w:rPr>
          <w:rFonts w:ascii="Arial" w:hAnsi="Arial" w:cs="Arial"/>
        </w:rPr>
        <w:t>place</w:t>
      </w:r>
      <w:r>
        <w:rPr>
          <w:rFonts w:ascii="Arial" w:hAnsi="Arial" w:cs="Arial"/>
          <w:spacing w:val="-2"/>
        </w:rPr>
        <w:t xml:space="preserve"> </w:t>
      </w:r>
      <w:r>
        <w:rPr>
          <w:rFonts w:ascii="Arial" w:hAnsi="Arial" w:cs="Arial"/>
        </w:rPr>
        <w:t>to</w:t>
      </w:r>
      <w:r>
        <w:rPr>
          <w:rFonts w:ascii="Arial" w:hAnsi="Arial" w:cs="Arial"/>
          <w:spacing w:val="-3"/>
        </w:rPr>
        <w:t xml:space="preserve"> </w:t>
      </w:r>
      <w:r>
        <w:rPr>
          <w:rFonts w:ascii="Arial" w:hAnsi="Arial" w:cs="Arial"/>
          <w:spacing w:val="-1"/>
        </w:rPr>
        <w:t>ensure</w:t>
      </w:r>
      <w:r>
        <w:rPr>
          <w:rFonts w:ascii="Arial" w:hAnsi="Arial" w:cs="Arial"/>
        </w:rPr>
        <w:t xml:space="preserve"> </w:t>
      </w:r>
      <w:r>
        <w:rPr>
          <w:rFonts w:ascii="Arial" w:hAnsi="Arial" w:cs="Arial"/>
          <w:spacing w:val="-1"/>
        </w:rPr>
        <w:t>continued</w:t>
      </w:r>
      <w:r>
        <w:rPr>
          <w:rFonts w:ascii="Arial" w:hAnsi="Arial" w:cs="Arial"/>
        </w:rPr>
        <w:t xml:space="preserve"> </w:t>
      </w:r>
      <w:r>
        <w:rPr>
          <w:rFonts w:ascii="Arial" w:hAnsi="Arial" w:cs="Arial"/>
          <w:spacing w:val="-1"/>
        </w:rPr>
        <w:t>support</w:t>
      </w:r>
      <w:r>
        <w:rPr>
          <w:rFonts w:ascii="Arial" w:hAnsi="Arial" w:cs="Arial"/>
          <w:spacing w:val="-2"/>
        </w:rPr>
        <w:t xml:space="preserve"> </w:t>
      </w:r>
      <w:r>
        <w:rPr>
          <w:rFonts w:ascii="Arial" w:hAnsi="Arial" w:cs="Arial"/>
        </w:rPr>
        <w:t>of</w:t>
      </w:r>
      <w:r>
        <w:rPr>
          <w:rFonts w:ascii="Arial" w:hAnsi="Arial" w:cs="Arial"/>
          <w:spacing w:val="-2"/>
        </w:rPr>
        <w:t xml:space="preserve"> </w:t>
      </w:r>
      <w:r>
        <w:rPr>
          <w:rFonts w:ascii="Arial" w:hAnsi="Arial" w:cs="Arial"/>
          <w:spacing w:val="-1"/>
        </w:rPr>
        <w:t>AAC.</w:t>
      </w:r>
    </w:p>
    <w:p>
      <w:pPr>
        <w:pStyle w:val="BodyText"/>
        <w:kinsoku w:val="0"/>
        <w:overflowPunct w:val="0"/>
        <w:ind w:left="0" w:right="36" w:firstLine="0"/>
        <w:rPr>
          <w:rFonts w:ascii="Arial" w:hAnsi="Arial" w:cs="Arial"/>
          <w:spacing w:val="-1"/>
        </w:rPr>
      </w:pPr>
    </w:p>
    <w:p>
      <w:pPr>
        <w:pStyle w:val="BodyText"/>
        <w:kinsoku w:val="0"/>
        <w:overflowPunct w:val="0"/>
        <w:ind w:left="0" w:right="36" w:firstLine="0"/>
        <w:rPr>
          <w:rFonts w:ascii="Arial" w:hAnsi="Arial" w:cs="Arial"/>
          <w:lang w:val="en-US"/>
        </w:rPr>
      </w:pPr>
      <w:r>
        <w:rPr>
          <w:rFonts w:ascii="Arial" w:hAnsi="Arial" w:cs="Arial"/>
          <w:lang w:val="en-US"/>
        </w:rPr>
        <w:t xml:space="preserve">Please note that should your client’s referral be accepted for a specialised assessment, this does not guarantee that AAC equipment will be provided.  At the point of assessment, in the event of your client being deemed ineligible for NHSE AAC equipment, the Service Delivery Team will offer you guidance on how you can seek alternative funding routes.  </w:t>
      </w:r>
    </w:p>
    <w:p>
      <w:pPr>
        <w:pStyle w:val="BodyText"/>
        <w:kinsoku w:val="0"/>
        <w:overflowPunct w:val="0"/>
        <w:ind w:left="0" w:right="36" w:firstLine="0"/>
        <w:rPr>
          <w:rFonts w:ascii="Arial" w:hAnsi="Arial" w:cs="Arial"/>
          <w:lang w:val="en-US"/>
        </w:rPr>
      </w:pPr>
    </w:p>
    <w:p>
      <w:pPr>
        <w:pStyle w:val="BodyText"/>
        <w:ind w:left="0" w:right="36" w:firstLine="0"/>
        <w:rPr>
          <w:rFonts w:ascii="Arial" w:hAnsi="Arial" w:cs="Arial"/>
          <w:lang w:val="en-US"/>
        </w:rPr>
      </w:pPr>
      <w:r>
        <w:rPr>
          <w:rFonts w:ascii="Arial" w:hAnsi="Arial" w:cs="Arial"/>
          <w:lang w:val="en-US"/>
        </w:rPr>
        <w:t xml:space="preserve">The remit of the NHS Specialised AAC Service is to provide AAC equipment that is required for face to face communication.  Should there also be a need for environmental controls and/or computer access including email, messaging, or phone access, then please be aware that this is commissioned separately, and you are </w:t>
      </w:r>
      <w:r>
        <w:rPr>
          <w:rFonts w:ascii="Arial" w:hAnsi="Arial" w:cs="Arial"/>
          <w:lang w:val="en-US"/>
        </w:rPr>
        <w:lastRenderedPageBreak/>
        <w:t xml:space="preserve">advised to refer your client to your regional Environmental Control Service. </w:t>
      </w:r>
      <w:hyperlink r:id="rId14">
        <w:r>
          <w:rPr>
            <w:rStyle w:val="Hyperlink"/>
            <w:rFonts w:ascii="Arial" w:hAnsi="Arial" w:cs="Arial"/>
            <w:lang w:val="en-US"/>
          </w:rPr>
          <w:t>https://servicefinder.acecentre.net/</w:t>
        </w:r>
      </w:hyperlink>
      <w:r>
        <w:rPr>
          <w:rFonts w:ascii="Arial" w:hAnsi="Arial" w:cs="Arial"/>
          <w:lang w:val="en-US"/>
        </w:rPr>
        <w:t xml:space="preserve"> (please select ‘ALL’ in the left-hand box)</w:t>
      </w:r>
    </w:p>
    <w:p>
      <w:pPr>
        <w:pStyle w:val="BodyText"/>
        <w:tabs>
          <w:tab w:val="right" w:leader="dot" w:pos="9140"/>
        </w:tabs>
        <w:kinsoku w:val="0"/>
        <w:overflowPunct w:val="0"/>
        <w:spacing w:before="122"/>
        <w:ind w:left="0" w:firstLine="0"/>
        <w:rPr>
          <w:rFonts w:ascii="Arial" w:hAnsi="Arial" w:cs="Arial"/>
        </w:rPr>
      </w:pPr>
    </w:p>
    <w:p>
      <w:pPr>
        <w:pStyle w:val="Heading1"/>
        <w:kinsoku w:val="0"/>
        <w:overflowPunct w:val="0"/>
        <w:ind w:left="0"/>
        <w:rPr>
          <w:rFonts w:ascii="Arial" w:hAnsi="Arial" w:cs="Arial"/>
          <w:spacing w:val="-1"/>
        </w:rPr>
      </w:pPr>
      <w:bookmarkStart w:id="0" w:name="SECTION_1:__REFERRER_DETAILS"/>
      <w:bookmarkStart w:id="1" w:name="bookmark0"/>
      <w:bookmarkEnd w:id="0"/>
      <w:bookmarkEnd w:id="1"/>
      <w:r>
        <w:rPr>
          <w:rFonts w:ascii="Arial" w:hAnsi="Arial" w:cs="Arial"/>
        </w:rPr>
        <w:t>SECTION</w:t>
      </w:r>
      <w:r>
        <w:rPr>
          <w:rFonts w:ascii="Arial" w:hAnsi="Arial" w:cs="Arial"/>
          <w:spacing w:val="-6"/>
        </w:rPr>
        <w:t xml:space="preserve"> </w:t>
      </w:r>
      <w:r>
        <w:rPr>
          <w:rFonts w:ascii="Arial" w:hAnsi="Arial" w:cs="Arial"/>
        </w:rPr>
        <w:t>1:</w:t>
      </w:r>
      <w:r>
        <w:rPr>
          <w:rFonts w:ascii="Arial" w:hAnsi="Arial" w:cs="Arial"/>
          <w:spacing w:val="47"/>
        </w:rPr>
        <w:t xml:space="preserve"> </w:t>
      </w:r>
      <w:r>
        <w:rPr>
          <w:rFonts w:ascii="Arial" w:hAnsi="Arial" w:cs="Arial"/>
          <w:spacing w:val="-1"/>
        </w:rPr>
        <w:t>CLIENT</w:t>
      </w:r>
      <w:r>
        <w:rPr>
          <w:rFonts w:ascii="Arial" w:hAnsi="Arial" w:cs="Arial"/>
          <w:spacing w:val="-5"/>
        </w:rPr>
        <w:t xml:space="preserve"> </w:t>
      </w:r>
      <w:r>
        <w:rPr>
          <w:rFonts w:ascii="Arial" w:hAnsi="Arial" w:cs="Arial"/>
          <w:spacing w:val="-1"/>
        </w:rPr>
        <w:t>DETAILS</w:t>
      </w:r>
    </w:p>
    <w:p>
      <w:pPr>
        <w:rPr>
          <w:rFonts w:ascii="Arial" w:hAnsi="Arial" w:cs="Arial"/>
        </w:rPr>
      </w:pPr>
    </w:p>
    <w:p>
      <w:pPr>
        <w:pStyle w:val="BodyText"/>
        <w:numPr>
          <w:ilvl w:val="1"/>
          <w:numId w:val="19"/>
        </w:numPr>
        <w:tabs>
          <w:tab w:val="left" w:pos="828"/>
        </w:tabs>
        <w:kinsoku w:val="0"/>
        <w:overflowPunct w:val="0"/>
        <w:ind w:left="0" w:firstLine="0"/>
        <w:rPr>
          <w:rFonts w:ascii="Arial" w:hAnsi="Arial" w:cs="Arial"/>
          <w:spacing w:val="-1"/>
        </w:rPr>
      </w:pPr>
      <w:r>
        <w:rPr>
          <w:rFonts w:ascii="Arial" w:hAnsi="Arial" w:cs="Arial"/>
        </w:rPr>
        <w:t>Enter</w:t>
      </w:r>
      <w:r>
        <w:rPr>
          <w:rFonts w:ascii="Arial" w:hAnsi="Arial" w:cs="Arial"/>
          <w:spacing w:val="-2"/>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client’s</w:t>
      </w:r>
      <w:r>
        <w:rPr>
          <w:rFonts w:ascii="Arial" w:hAnsi="Arial" w:cs="Arial"/>
          <w:spacing w:val="-3"/>
        </w:rPr>
        <w:t xml:space="preserve"> </w:t>
      </w:r>
      <w:r>
        <w:rPr>
          <w:rFonts w:ascii="Arial" w:hAnsi="Arial" w:cs="Arial"/>
          <w:spacing w:val="-1"/>
        </w:rPr>
        <w:t>full</w:t>
      </w:r>
      <w:r>
        <w:rPr>
          <w:rFonts w:ascii="Arial" w:hAnsi="Arial" w:cs="Arial"/>
          <w:spacing w:val="-4"/>
        </w:rPr>
        <w:t xml:space="preserve"> </w:t>
      </w:r>
      <w:r>
        <w:rPr>
          <w:rFonts w:ascii="Arial" w:hAnsi="Arial" w:cs="Arial"/>
          <w:spacing w:val="-1"/>
        </w:rPr>
        <w:t>name.</w:t>
      </w:r>
    </w:p>
    <w:p>
      <w:pPr>
        <w:pStyle w:val="BodyText"/>
        <w:kinsoku w:val="0"/>
        <w:overflowPunct w:val="0"/>
        <w:spacing w:before="2"/>
        <w:ind w:left="284" w:hanging="284"/>
        <w:rPr>
          <w:rFonts w:ascii="Arial" w:hAnsi="Arial" w:cs="Arial"/>
        </w:rPr>
      </w:pPr>
    </w:p>
    <w:p>
      <w:pPr>
        <w:pStyle w:val="BodyText"/>
        <w:numPr>
          <w:ilvl w:val="1"/>
          <w:numId w:val="19"/>
        </w:numPr>
        <w:tabs>
          <w:tab w:val="left" w:pos="828"/>
        </w:tabs>
        <w:kinsoku w:val="0"/>
        <w:overflowPunct w:val="0"/>
        <w:ind w:left="284" w:hanging="284"/>
        <w:rPr>
          <w:rFonts w:ascii="Arial" w:hAnsi="Arial" w:cs="Arial"/>
        </w:rPr>
      </w:pPr>
      <w:r>
        <w:rPr>
          <w:rFonts w:ascii="Arial" w:hAnsi="Arial" w:cs="Arial"/>
        </w:rPr>
        <w:t>Where</w:t>
      </w:r>
      <w:r>
        <w:rPr>
          <w:rFonts w:ascii="Arial" w:hAnsi="Arial" w:cs="Arial"/>
          <w:spacing w:val="-4"/>
        </w:rPr>
        <w:t xml:space="preserve"> </w:t>
      </w:r>
      <w:r>
        <w:rPr>
          <w:rFonts w:ascii="Arial" w:hAnsi="Arial" w:cs="Arial"/>
          <w:spacing w:val="-1"/>
        </w:rPr>
        <w:t>applicable,</w:t>
      </w:r>
      <w:r>
        <w:rPr>
          <w:rFonts w:ascii="Arial" w:hAnsi="Arial" w:cs="Arial"/>
          <w:spacing w:val="-5"/>
        </w:rPr>
        <w:t xml:space="preserve"> </w:t>
      </w:r>
      <w:r>
        <w:rPr>
          <w:rFonts w:ascii="Arial" w:hAnsi="Arial" w:cs="Arial"/>
          <w:spacing w:val="-1"/>
        </w:rPr>
        <w:t>enter</w:t>
      </w:r>
      <w:r>
        <w:rPr>
          <w:rFonts w:ascii="Arial" w:hAnsi="Arial" w:cs="Arial"/>
          <w:spacing w:val="-7"/>
        </w:rPr>
        <w:t xml:space="preserve"> </w:t>
      </w:r>
      <w:r>
        <w:rPr>
          <w:rFonts w:ascii="Arial" w:hAnsi="Arial" w:cs="Arial"/>
        </w:rPr>
        <w:t>the</w:t>
      </w:r>
      <w:r>
        <w:rPr>
          <w:rFonts w:ascii="Arial" w:hAnsi="Arial" w:cs="Arial"/>
          <w:spacing w:val="-4"/>
        </w:rPr>
        <w:t xml:space="preserve"> </w:t>
      </w:r>
      <w:r>
        <w:rPr>
          <w:rFonts w:ascii="Arial" w:hAnsi="Arial" w:cs="Arial"/>
        </w:rPr>
        <w:t>name</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w:t>
      </w:r>
      <w:r>
        <w:rPr>
          <w:rFonts w:ascii="Arial" w:hAnsi="Arial" w:cs="Arial"/>
          <w:spacing w:val="-4"/>
        </w:rPr>
        <w:t xml:space="preserve"> </w:t>
      </w:r>
      <w:r>
        <w:rPr>
          <w:rFonts w:ascii="Arial" w:hAnsi="Arial" w:cs="Arial"/>
          <w:spacing w:val="-1"/>
        </w:rPr>
        <w:t>prefers</w:t>
      </w:r>
      <w:r>
        <w:rPr>
          <w:rFonts w:ascii="Arial" w:hAnsi="Arial" w:cs="Arial"/>
          <w:spacing w:val="-4"/>
        </w:rPr>
        <w:t xml:space="preserve"> </w:t>
      </w:r>
      <w:r>
        <w:rPr>
          <w:rFonts w:ascii="Arial" w:hAnsi="Arial" w:cs="Arial"/>
        </w:rPr>
        <w:t>to</w:t>
      </w:r>
      <w:r>
        <w:rPr>
          <w:rFonts w:ascii="Arial" w:hAnsi="Arial" w:cs="Arial"/>
          <w:spacing w:val="-4"/>
        </w:rPr>
        <w:t xml:space="preserve"> </w:t>
      </w:r>
      <w:r>
        <w:rPr>
          <w:rFonts w:ascii="Arial" w:hAnsi="Arial" w:cs="Arial"/>
          <w:spacing w:val="-1"/>
        </w:rPr>
        <w:t>be</w:t>
      </w:r>
      <w:r>
        <w:rPr>
          <w:rFonts w:ascii="Arial" w:hAnsi="Arial" w:cs="Arial"/>
          <w:spacing w:val="-2"/>
        </w:rPr>
        <w:t xml:space="preserve"> </w:t>
      </w:r>
      <w:r>
        <w:rPr>
          <w:rFonts w:ascii="Arial" w:hAnsi="Arial" w:cs="Arial"/>
          <w:spacing w:val="-1"/>
        </w:rPr>
        <w:t>known</w:t>
      </w:r>
      <w:r>
        <w:rPr>
          <w:rFonts w:ascii="Arial" w:hAnsi="Arial" w:cs="Arial"/>
          <w:spacing w:val="-4"/>
        </w:rPr>
        <w:t xml:space="preserve"> </w:t>
      </w:r>
      <w:r>
        <w:rPr>
          <w:rFonts w:ascii="Arial" w:hAnsi="Arial" w:cs="Arial"/>
        </w:rPr>
        <w:t>by.</w:t>
      </w:r>
    </w:p>
    <w:p>
      <w:pPr>
        <w:pStyle w:val="BodyText"/>
        <w:kinsoku w:val="0"/>
        <w:overflowPunct w:val="0"/>
        <w:spacing w:before="9"/>
        <w:ind w:left="284" w:hanging="284"/>
        <w:rPr>
          <w:rFonts w:ascii="Arial" w:hAnsi="Arial" w:cs="Arial"/>
        </w:rPr>
      </w:pPr>
    </w:p>
    <w:p>
      <w:pPr>
        <w:pStyle w:val="BodyText"/>
        <w:numPr>
          <w:ilvl w:val="1"/>
          <w:numId w:val="19"/>
        </w:numPr>
        <w:tabs>
          <w:tab w:val="left" w:pos="828"/>
        </w:tabs>
        <w:kinsoku w:val="0"/>
        <w:overflowPunct w:val="0"/>
        <w:ind w:left="284" w:hanging="284"/>
        <w:rPr>
          <w:rFonts w:ascii="Arial" w:hAnsi="Arial" w:cs="Arial"/>
          <w:spacing w:val="-1"/>
        </w:rPr>
      </w:pPr>
      <w:r>
        <w:rPr>
          <w:rFonts w:ascii="Arial" w:hAnsi="Arial" w:cs="Arial"/>
        </w:rPr>
        <w:t>Select the client’s title from the dropdown list.</w:t>
      </w:r>
    </w:p>
    <w:p>
      <w:pPr>
        <w:pStyle w:val="ListParagraph"/>
        <w:ind w:left="284" w:hanging="284"/>
        <w:rPr>
          <w:rFonts w:ascii="Arial" w:hAnsi="Arial" w:cs="Arial"/>
        </w:rPr>
      </w:pPr>
    </w:p>
    <w:p>
      <w:pPr>
        <w:pStyle w:val="BodyText"/>
        <w:numPr>
          <w:ilvl w:val="1"/>
          <w:numId w:val="19"/>
        </w:numPr>
        <w:tabs>
          <w:tab w:val="left" w:pos="828"/>
        </w:tabs>
        <w:kinsoku w:val="0"/>
        <w:overflowPunct w:val="0"/>
        <w:ind w:left="284" w:hanging="284"/>
        <w:rPr>
          <w:rFonts w:ascii="Arial" w:hAnsi="Arial" w:cs="Arial"/>
          <w:spacing w:val="-1"/>
        </w:rPr>
      </w:pPr>
      <w:r>
        <w:rPr>
          <w:rFonts w:ascii="Arial" w:hAnsi="Arial" w:cs="Arial"/>
        </w:rPr>
        <w:t>Enter</w:t>
      </w:r>
      <w:r>
        <w:rPr>
          <w:rFonts w:ascii="Arial" w:hAnsi="Arial" w:cs="Arial"/>
          <w:spacing w:val="-2"/>
        </w:rPr>
        <w:t xml:space="preserve"> </w:t>
      </w:r>
      <w:r>
        <w:rPr>
          <w:rFonts w:ascii="Arial" w:hAnsi="Arial" w:cs="Arial"/>
          <w:spacing w:val="-1"/>
        </w:rPr>
        <w:t>the client’s</w:t>
      </w:r>
      <w:r>
        <w:rPr>
          <w:rFonts w:ascii="Arial" w:hAnsi="Arial" w:cs="Arial"/>
          <w:spacing w:val="-2"/>
        </w:rPr>
        <w:t xml:space="preserve"> </w:t>
      </w:r>
      <w:r>
        <w:rPr>
          <w:rFonts w:ascii="Arial" w:hAnsi="Arial" w:cs="Arial"/>
          <w:spacing w:val="-1"/>
        </w:rPr>
        <w:t>date</w:t>
      </w:r>
      <w:r>
        <w:rPr>
          <w:rFonts w:ascii="Arial" w:hAnsi="Arial" w:cs="Arial"/>
          <w:spacing w:val="-4"/>
        </w:rPr>
        <w:t xml:space="preserve"> </w:t>
      </w:r>
      <w:r>
        <w:rPr>
          <w:rFonts w:ascii="Arial" w:hAnsi="Arial" w:cs="Arial"/>
        </w:rPr>
        <w:t>of</w:t>
      </w:r>
      <w:r>
        <w:rPr>
          <w:rFonts w:ascii="Arial" w:hAnsi="Arial" w:cs="Arial"/>
          <w:spacing w:val="-5"/>
        </w:rPr>
        <w:t xml:space="preserve"> </w:t>
      </w:r>
      <w:r>
        <w:rPr>
          <w:rFonts w:ascii="Arial" w:hAnsi="Arial" w:cs="Arial"/>
          <w:spacing w:val="-1"/>
        </w:rPr>
        <w:t>birth</w:t>
      </w:r>
      <w:r>
        <w:rPr>
          <w:rFonts w:ascii="Arial" w:hAnsi="Arial" w:cs="Arial"/>
        </w:rPr>
        <w:t xml:space="preserve"> in</w:t>
      </w:r>
      <w:r>
        <w:rPr>
          <w:rFonts w:ascii="Arial" w:hAnsi="Arial" w:cs="Arial"/>
          <w:spacing w:val="-3"/>
        </w:rPr>
        <w:t xml:space="preserve"> </w:t>
      </w:r>
      <w:r>
        <w:rPr>
          <w:rFonts w:ascii="Arial" w:hAnsi="Arial" w:cs="Arial"/>
          <w:spacing w:val="-1"/>
        </w:rPr>
        <w:t>format</w:t>
      </w:r>
      <w:r>
        <w:rPr>
          <w:rFonts w:ascii="Arial" w:hAnsi="Arial" w:cs="Arial"/>
          <w:spacing w:val="-4"/>
        </w:rPr>
        <w:t xml:space="preserve"> </w:t>
      </w:r>
      <w:r>
        <w:rPr>
          <w:rFonts w:ascii="Arial" w:hAnsi="Arial" w:cs="Arial"/>
          <w:spacing w:val="-1"/>
        </w:rPr>
        <w:t>DD/MM/YYYY</w:t>
      </w:r>
    </w:p>
    <w:p>
      <w:pPr>
        <w:pStyle w:val="BodyText"/>
        <w:kinsoku w:val="0"/>
        <w:overflowPunct w:val="0"/>
        <w:spacing w:before="2"/>
        <w:ind w:left="284" w:hanging="284"/>
        <w:rPr>
          <w:rFonts w:ascii="Arial" w:hAnsi="Arial" w:cs="Arial"/>
        </w:rPr>
      </w:pPr>
    </w:p>
    <w:p>
      <w:pPr>
        <w:pStyle w:val="BodyText"/>
        <w:numPr>
          <w:ilvl w:val="1"/>
          <w:numId w:val="19"/>
        </w:numPr>
        <w:tabs>
          <w:tab w:val="left" w:pos="840"/>
        </w:tabs>
        <w:kinsoku w:val="0"/>
        <w:overflowPunct w:val="0"/>
        <w:ind w:left="284" w:hanging="284"/>
        <w:rPr>
          <w:rFonts w:ascii="Arial" w:hAnsi="Arial" w:cs="Arial"/>
          <w:spacing w:val="-1"/>
        </w:rPr>
      </w:pPr>
      <w:r>
        <w:rPr>
          <w:rFonts w:ascii="Arial" w:hAnsi="Arial" w:cs="Arial"/>
        </w:rPr>
        <w:t>Enter</w:t>
      </w:r>
      <w:r>
        <w:rPr>
          <w:rFonts w:ascii="Arial" w:hAnsi="Arial" w:cs="Arial"/>
          <w:spacing w:val="-3"/>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client’s</w:t>
      </w:r>
      <w:r>
        <w:rPr>
          <w:rFonts w:ascii="Arial" w:hAnsi="Arial" w:cs="Arial"/>
          <w:spacing w:val="-3"/>
        </w:rPr>
        <w:t xml:space="preserve"> </w:t>
      </w:r>
      <w:r>
        <w:rPr>
          <w:rFonts w:ascii="Arial" w:hAnsi="Arial" w:cs="Arial"/>
        </w:rPr>
        <w:t>10</w:t>
      </w:r>
      <w:r>
        <w:rPr>
          <w:rFonts w:ascii="Arial" w:hAnsi="Arial" w:cs="Arial"/>
          <w:spacing w:val="-5"/>
        </w:rPr>
        <w:t>-digit</w:t>
      </w:r>
      <w:r>
        <w:rPr>
          <w:rFonts w:ascii="Arial" w:hAnsi="Arial" w:cs="Arial"/>
          <w:spacing w:val="-4"/>
        </w:rPr>
        <w:t xml:space="preserve"> </w:t>
      </w:r>
      <w:r>
        <w:rPr>
          <w:rFonts w:ascii="Arial" w:hAnsi="Arial" w:cs="Arial"/>
        </w:rPr>
        <w:t>NHS</w:t>
      </w:r>
      <w:r>
        <w:rPr>
          <w:rFonts w:ascii="Arial" w:hAnsi="Arial" w:cs="Arial"/>
          <w:spacing w:val="-2"/>
        </w:rPr>
        <w:t xml:space="preserve"> </w:t>
      </w:r>
      <w:r>
        <w:rPr>
          <w:rFonts w:ascii="Arial" w:hAnsi="Arial" w:cs="Arial"/>
          <w:spacing w:val="-1"/>
        </w:rPr>
        <w:t>Number.</w:t>
      </w:r>
    </w:p>
    <w:p>
      <w:pPr>
        <w:pStyle w:val="BodyText"/>
        <w:kinsoku w:val="0"/>
        <w:overflowPunct w:val="0"/>
        <w:spacing w:before="12"/>
        <w:ind w:left="284" w:hanging="284"/>
        <w:rPr>
          <w:rFonts w:ascii="Arial" w:hAnsi="Arial" w:cs="Arial"/>
        </w:rPr>
      </w:pPr>
    </w:p>
    <w:p>
      <w:pPr>
        <w:pStyle w:val="BodyText"/>
        <w:numPr>
          <w:ilvl w:val="1"/>
          <w:numId w:val="19"/>
        </w:numPr>
        <w:tabs>
          <w:tab w:val="left" w:pos="840"/>
        </w:tabs>
        <w:kinsoku w:val="0"/>
        <w:overflowPunct w:val="0"/>
        <w:ind w:left="284" w:hanging="284"/>
        <w:rPr>
          <w:rFonts w:ascii="Arial" w:hAnsi="Arial" w:cs="Arial"/>
          <w:spacing w:val="-1"/>
        </w:rPr>
      </w:pPr>
      <w:r>
        <w:rPr>
          <w:rFonts w:ascii="Arial" w:hAnsi="Arial" w:cs="Arial"/>
        </w:rPr>
        <w:t>Indicate</w:t>
      </w:r>
      <w:r>
        <w:rPr>
          <w:rFonts w:ascii="Arial" w:hAnsi="Arial" w:cs="Arial"/>
          <w:spacing w:val="-4"/>
        </w:rPr>
        <w:t xml:space="preserve"> </w:t>
      </w:r>
      <w:r>
        <w:rPr>
          <w:rFonts w:ascii="Arial" w:hAnsi="Arial" w:cs="Arial"/>
          <w:spacing w:val="-1"/>
        </w:rPr>
        <w:t>the client’s</w:t>
      </w:r>
      <w:r>
        <w:rPr>
          <w:rFonts w:ascii="Arial" w:hAnsi="Arial" w:cs="Arial"/>
          <w:spacing w:val="-5"/>
        </w:rPr>
        <w:t xml:space="preserve"> </w:t>
      </w:r>
      <w:r>
        <w:rPr>
          <w:rFonts w:ascii="Arial" w:hAnsi="Arial" w:cs="Arial"/>
          <w:spacing w:val="-1"/>
        </w:rPr>
        <w:t xml:space="preserve">gender </w:t>
      </w:r>
      <w:r>
        <w:rPr>
          <w:rFonts w:ascii="Arial" w:hAnsi="Arial" w:cs="Arial"/>
        </w:rPr>
        <w:t>by</w:t>
      </w:r>
      <w:r>
        <w:rPr>
          <w:rFonts w:ascii="Arial" w:hAnsi="Arial" w:cs="Arial"/>
          <w:spacing w:val="-2"/>
        </w:rPr>
        <w:t xml:space="preserve"> </w:t>
      </w:r>
      <w:r>
        <w:rPr>
          <w:rFonts w:ascii="Arial" w:hAnsi="Arial" w:cs="Arial"/>
          <w:spacing w:val="-1"/>
        </w:rPr>
        <w:t>selecting</w:t>
      </w:r>
      <w:r>
        <w:rPr>
          <w:rFonts w:ascii="Arial" w:hAnsi="Arial" w:cs="Arial"/>
          <w:spacing w:val="-5"/>
        </w:rPr>
        <w:t xml:space="preserve"> </w:t>
      </w:r>
      <w:r>
        <w:rPr>
          <w:rFonts w:ascii="Arial" w:hAnsi="Arial" w:cs="Arial"/>
          <w:spacing w:val="-1"/>
        </w:rPr>
        <w:t>from</w:t>
      </w:r>
      <w:r>
        <w:rPr>
          <w:rFonts w:ascii="Arial" w:hAnsi="Arial" w:cs="Arial"/>
          <w:spacing w:val="-4"/>
        </w:rPr>
        <w:t xml:space="preserve"> </w:t>
      </w:r>
      <w:r>
        <w:rPr>
          <w:rFonts w:ascii="Arial" w:hAnsi="Arial" w:cs="Arial"/>
        </w:rPr>
        <w:t>the</w:t>
      </w:r>
      <w:r>
        <w:rPr>
          <w:rFonts w:ascii="Arial" w:hAnsi="Arial" w:cs="Arial"/>
          <w:spacing w:val="-6"/>
        </w:rPr>
        <w:t xml:space="preserve"> </w:t>
      </w:r>
      <w:r>
        <w:rPr>
          <w:rFonts w:ascii="Arial" w:hAnsi="Arial" w:cs="Arial"/>
          <w:spacing w:val="-1"/>
        </w:rPr>
        <w:t>dropdown list</w:t>
      </w:r>
      <w:r>
        <w:rPr>
          <w:rFonts w:ascii="Arial" w:hAnsi="Arial" w:cs="Arial"/>
          <w:spacing w:val="-3"/>
        </w:rPr>
        <w:t xml:space="preserve"> </w:t>
      </w:r>
      <w:r>
        <w:rPr>
          <w:rFonts w:ascii="Arial" w:hAnsi="Arial" w:cs="Arial"/>
        </w:rPr>
        <w:t>on</w:t>
      </w:r>
      <w:r>
        <w:rPr>
          <w:rFonts w:ascii="Arial" w:hAnsi="Arial" w:cs="Arial"/>
          <w:spacing w:val="-3"/>
        </w:rPr>
        <w:t xml:space="preserve"> </w:t>
      </w:r>
      <w:r>
        <w:rPr>
          <w:rFonts w:ascii="Arial" w:hAnsi="Arial" w:cs="Arial"/>
          <w:spacing w:val="-1"/>
        </w:rPr>
        <w:t>the</w:t>
      </w:r>
      <w:r>
        <w:rPr>
          <w:rFonts w:ascii="Arial" w:hAnsi="Arial" w:cs="Arial"/>
          <w:spacing w:val="-2"/>
        </w:rPr>
        <w:t xml:space="preserve"> </w:t>
      </w:r>
      <w:r>
        <w:rPr>
          <w:rFonts w:ascii="Arial" w:hAnsi="Arial" w:cs="Arial"/>
          <w:spacing w:val="-1"/>
        </w:rPr>
        <w:t>form.</w:t>
      </w:r>
    </w:p>
    <w:p>
      <w:pPr>
        <w:pStyle w:val="BodyText"/>
        <w:kinsoku w:val="0"/>
        <w:overflowPunct w:val="0"/>
        <w:spacing w:before="12"/>
        <w:ind w:left="284" w:hanging="284"/>
        <w:rPr>
          <w:rFonts w:ascii="Arial" w:hAnsi="Arial" w:cs="Arial"/>
        </w:rPr>
      </w:pPr>
    </w:p>
    <w:p>
      <w:pPr>
        <w:pStyle w:val="BodyText"/>
        <w:numPr>
          <w:ilvl w:val="1"/>
          <w:numId w:val="19"/>
        </w:numPr>
        <w:tabs>
          <w:tab w:val="left" w:pos="840"/>
        </w:tabs>
        <w:kinsoku w:val="0"/>
        <w:overflowPunct w:val="0"/>
        <w:ind w:left="851" w:hanging="851"/>
        <w:rPr>
          <w:rFonts w:ascii="Arial" w:hAnsi="Arial" w:cs="Arial"/>
          <w:spacing w:val="-1"/>
        </w:rPr>
      </w:pPr>
      <w:r>
        <w:rPr>
          <w:rFonts w:ascii="Arial" w:hAnsi="Arial" w:cs="Arial"/>
          <w:spacing w:val="-1"/>
        </w:rPr>
        <w:t>Indicate the appropriate pronouns for the clients by selecting from the dropdown list on the form.</w:t>
      </w:r>
    </w:p>
    <w:p>
      <w:pPr>
        <w:pStyle w:val="ListParagraph"/>
        <w:rPr>
          <w:rFonts w:ascii="Arial" w:hAnsi="Arial" w:cs="Arial"/>
        </w:rPr>
      </w:pPr>
    </w:p>
    <w:p>
      <w:pPr>
        <w:pStyle w:val="BodyText"/>
        <w:numPr>
          <w:ilvl w:val="1"/>
          <w:numId w:val="19"/>
        </w:numPr>
        <w:tabs>
          <w:tab w:val="left" w:pos="840"/>
        </w:tabs>
        <w:kinsoku w:val="0"/>
        <w:overflowPunct w:val="0"/>
        <w:ind w:left="851" w:hanging="851"/>
        <w:rPr>
          <w:rFonts w:ascii="Arial" w:hAnsi="Arial" w:cs="Arial"/>
          <w:spacing w:val="-1"/>
        </w:rPr>
      </w:pPr>
      <w:r>
        <w:rPr>
          <w:rFonts w:ascii="Arial" w:hAnsi="Arial" w:cs="Arial"/>
        </w:rPr>
        <w:t>Enter</w:t>
      </w:r>
      <w:r>
        <w:rPr>
          <w:rFonts w:ascii="Arial" w:hAnsi="Arial" w:cs="Arial"/>
          <w:spacing w:val="-3"/>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client’s</w:t>
      </w:r>
      <w:r>
        <w:rPr>
          <w:rFonts w:ascii="Arial" w:hAnsi="Arial" w:cs="Arial"/>
          <w:spacing w:val="-3"/>
        </w:rPr>
        <w:t xml:space="preserve"> </w:t>
      </w:r>
      <w:r>
        <w:rPr>
          <w:rFonts w:ascii="Arial" w:hAnsi="Arial" w:cs="Arial"/>
          <w:spacing w:val="-1"/>
        </w:rPr>
        <w:t>first</w:t>
      </w:r>
      <w:r>
        <w:rPr>
          <w:rFonts w:ascii="Arial" w:hAnsi="Arial" w:cs="Arial"/>
          <w:spacing w:val="-2"/>
        </w:rPr>
        <w:t xml:space="preserve"> </w:t>
      </w:r>
      <w:r>
        <w:rPr>
          <w:rFonts w:ascii="Arial" w:hAnsi="Arial" w:cs="Arial"/>
          <w:spacing w:val="-1"/>
        </w:rPr>
        <w:t xml:space="preserve">language. </w:t>
      </w:r>
      <w:r>
        <w:rPr>
          <w:rFonts w:ascii="Arial" w:hAnsi="Arial" w:cs="Arial"/>
          <w:lang w:val="en-US"/>
        </w:rPr>
        <w:t>Please note that should the client require an interpreter, as the referrer, it is your responsibility to arrange.</w:t>
      </w:r>
    </w:p>
    <w:p>
      <w:pPr>
        <w:pStyle w:val="BodyText"/>
        <w:tabs>
          <w:tab w:val="left" w:pos="840"/>
        </w:tabs>
        <w:kinsoku w:val="0"/>
        <w:overflowPunct w:val="0"/>
        <w:ind w:left="284" w:hanging="284"/>
        <w:rPr>
          <w:rFonts w:ascii="Arial" w:hAnsi="Arial" w:cs="Arial"/>
          <w:spacing w:val="-1"/>
        </w:rPr>
      </w:pPr>
    </w:p>
    <w:p>
      <w:pPr>
        <w:pStyle w:val="BodyText"/>
        <w:numPr>
          <w:ilvl w:val="1"/>
          <w:numId w:val="19"/>
        </w:numPr>
        <w:tabs>
          <w:tab w:val="left" w:pos="840"/>
        </w:tabs>
        <w:kinsoku w:val="0"/>
        <w:overflowPunct w:val="0"/>
        <w:spacing w:before="41"/>
        <w:ind w:left="851" w:right="36" w:hanging="851"/>
        <w:rPr>
          <w:rFonts w:ascii="Arial" w:hAnsi="Arial" w:cs="Arial"/>
        </w:rPr>
      </w:pPr>
      <w:r>
        <w:rPr>
          <w:rFonts w:ascii="Arial" w:hAnsi="Arial" w:cs="Arial"/>
        </w:rPr>
        <w:t>Where</w:t>
      </w:r>
      <w:r>
        <w:rPr>
          <w:rFonts w:ascii="Arial" w:hAnsi="Arial" w:cs="Arial"/>
          <w:spacing w:val="-5"/>
        </w:rPr>
        <w:t xml:space="preserve"> </w:t>
      </w:r>
      <w:r>
        <w:rPr>
          <w:rFonts w:ascii="Arial" w:hAnsi="Arial" w:cs="Arial"/>
          <w:spacing w:val="-1"/>
        </w:rPr>
        <w:t>appropriate,</w:t>
      </w:r>
      <w:r>
        <w:rPr>
          <w:rFonts w:ascii="Arial" w:hAnsi="Arial" w:cs="Arial"/>
          <w:spacing w:val="-6"/>
        </w:rPr>
        <w:t xml:space="preserve"> </w:t>
      </w:r>
      <w:r>
        <w:rPr>
          <w:rFonts w:ascii="Arial" w:hAnsi="Arial" w:cs="Arial"/>
          <w:spacing w:val="-1"/>
        </w:rPr>
        <w:t>provide</w:t>
      </w:r>
      <w:r>
        <w:rPr>
          <w:rFonts w:ascii="Arial" w:hAnsi="Arial" w:cs="Arial"/>
          <w:spacing w:val="-4"/>
        </w:rPr>
        <w:t xml:space="preserve"> </w:t>
      </w:r>
      <w:r>
        <w:rPr>
          <w:rFonts w:ascii="Arial" w:hAnsi="Arial" w:cs="Arial"/>
          <w:spacing w:val="-1"/>
        </w:rPr>
        <w:t>details</w:t>
      </w:r>
      <w:r>
        <w:rPr>
          <w:rFonts w:ascii="Arial" w:hAnsi="Arial" w:cs="Arial"/>
          <w:spacing w:val="-4"/>
        </w:rPr>
        <w:t xml:space="preserve"> </w:t>
      </w:r>
      <w:r>
        <w:rPr>
          <w:rFonts w:ascii="Arial" w:hAnsi="Arial" w:cs="Arial"/>
          <w:spacing w:val="-1"/>
        </w:rPr>
        <w:t>of</w:t>
      </w:r>
      <w:r>
        <w:rPr>
          <w:rFonts w:ascii="Arial" w:hAnsi="Arial" w:cs="Arial"/>
          <w:spacing w:val="-2"/>
        </w:rPr>
        <w:t xml:space="preserve"> </w:t>
      </w:r>
      <w:r>
        <w:rPr>
          <w:rFonts w:ascii="Arial" w:hAnsi="Arial" w:cs="Arial"/>
        </w:rPr>
        <w:t>any</w:t>
      </w:r>
      <w:r>
        <w:rPr>
          <w:rFonts w:ascii="Arial" w:hAnsi="Arial" w:cs="Arial"/>
          <w:spacing w:val="-6"/>
        </w:rPr>
        <w:t xml:space="preserve"> </w:t>
      </w:r>
      <w:r>
        <w:rPr>
          <w:rFonts w:ascii="Arial" w:hAnsi="Arial" w:cs="Arial"/>
          <w:spacing w:val="-1"/>
        </w:rPr>
        <w:t>additional</w:t>
      </w:r>
      <w:r>
        <w:rPr>
          <w:rFonts w:ascii="Arial" w:hAnsi="Arial" w:cs="Arial"/>
          <w:spacing w:val="-3"/>
        </w:rPr>
        <w:t xml:space="preserve"> </w:t>
      </w:r>
      <w:r>
        <w:rPr>
          <w:rFonts w:ascii="Arial" w:hAnsi="Arial" w:cs="Arial"/>
          <w:spacing w:val="-1"/>
        </w:rPr>
        <w:t xml:space="preserve">languages regularly used/understood </w:t>
      </w:r>
      <w:r>
        <w:rPr>
          <w:rFonts w:ascii="Arial" w:hAnsi="Arial" w:cs="Arial"/>
        </w:rPr>
        <w:t>by</w:t>
      </w:r>
      <w:r>
        <w:rPr>
          <w:rFonts w:ascii="Arial" w:hAnsi="Arial" w:cs="Arial"/>
          <w:spacing w:val="-5"/>
        </w:rPr>
        <w:t xml:space="preserve"> </w:t>
      </w:r>
      <w:r>
        <w:rPr>
          <w:rFonts w:ascii="Arial" w:hAnsi="Arial" w:cs="Arial"/>
          <w:spacing w:val="-1"/>
        </w:rPr>
        <w:t>the</w:t>
      </w:r>
      <w:r>
        <w:rPr>
          <w:rFonts w:ascii="Arial" w:hAnsi="Arial" w:cs="Arial"/>
          <w:spacing w:val="-4"/>
        </w:rPr>
        <w:t xml:space="preserve"> </w:t>
      </w:r>
      <w:r>
        <w:rPr>
          <w:rFonts w:ascii="Arial" w:hAnsi="Arial" w:cs="Arial"/>
        </w:rPr>
        <w:t>client.</w:t>
      </w:r>
    </w:p>
    <w:p>
      <w:pPr>
        <w:pStyle w:val="BodyText"/>
        <w:kinsoku w:val="0"/>
        <w:overflowPunct w:val="0"/>
        <w:spacing w:before="12"/>
        <w:ind w:left="284" w:hanging="284"/>
        <w:rPr>
          <w:rFonts w:ascii="Arial" w:hAnsi="Arial" w:cs="Arial"/>
        </w:rPr>
      </w:pPr>
    </w:p>
    <w:p>
      <w:pPr>
        <w:pStyle w:val="BodyText"/>
        <w:numPr>
          <w:ilvl w:val="1"/>
          <w:numId w:val="19"/>
        </w:numPr>
        <w:tabs>
          <w:tab w:val="left" w:pos="840"/>
        </w:tabs>
        <w:kinsoku w:val="0"/>
        <w:overflowPunct w:val="0"/>
        <w:ind w:left="851" w:right="36" w:hanging="851"/>
        <w:rPr>
          <w:rFonts w:ascii="Arial" w:hAnsi="Arial" w:cs="Arial"/>
          <w:spacing w:val="-1"/>
        </w:rPr>
      </w:pPr>
      <w:r>
        <w:rPr>
          <w:rFonts w:ascii="Arial" w:hAnsi="Arial" w:cs="Arial"/>
        </w:rPr>
        <w:t>The</w:t>
      </w:r>
      <w:r>
        <w:rPr>
          <w:rFonts w:ascii="Arial" w:hAnsi="Arial" w:cs="Arial"/>
          <w:spacing w:val="-3"/>
        </w:rPr>
        <w:t xml:space="preserve"> </w:t>
      </w:r>
      <w:r>
        <w:rPr>
          <w:rFonts w:ascii="Arial" w:hAnsi="Arial" w:cs="Arial"/>
        </w:rPr>
        <w:t>form</w:t>
      </w:r>
      <w:r>
        <w:rPr>
          <w:rFonts w:ascii="Arial" w:hAnsi="Arial" w:cs="Arial"/>
          <w:spacing w:val="-4"/>
        </w:rPr>
        <w:t xml:space="preserve"> </w:t>
      </w:r>
      <w:r>
        <w:rPr>
          <w:rFonts w:ascii="Arial" w:hAnsi="Arial" w:cs="Arial"/>
          <w:spacing w:val="-1"/>
        </w:rPr>
        <w:t>provides</w:t>
      </w:r>
      <w:r>
        <w:rPr>
          <w:rFonts w:ascii="Arial" w:hAnsi="Arial" w:cs="Arial"/>
          <w:spacing w:val="-4"/>
        </w:rPr>
        <w:t xml:space="preserve"> </w:t>
      </w:r>
      <w:r>
        <w:rPr>
          <w:rFonts w:ascii="Arial" w:hAnsi="Arial" w:cs="Arial"/>
        </w:rPr>
        <w:t>a</w:t>
      </w:r>
      <w:r>
        <w:rPr>
          <w:rFonts w:ascii="Arial" w:hAnsi="Arial" w:cs="Arial"/>
          <w:spacing w:val="-1"/>
        </w:rPr>
        <w:t xml:space="preserve"> dropdown</w:t>
      </w:r>
      <w:r>
        <w:rPr>
          <w:rFonts w:ascii="Arial" w:hAnsi="Arial" w:cs="Arial"/>
          <w:spacing w:val="-3"/>
        </w:rPr>
        <w:t xml:space="preserve"> </w:t>
      </w:r>
      <w:r>
        <w:rPr>
          <w:rFonts w:ascii="Arial" w:hAnsi="Arial" w:cs="Arial"/>
          <w:spacing w:val="-1"/>
        </w:rPr>
        <w:t>list</w:t>
      </w:r>
      <w:r>
        <w:rPr>
          <w:rFonts w:ascii="Arial" w:hAnsi="Arial" w:cs="Arial"/>
          <w:spacing w:val="-3"/>
        </w:rPr>
        <w:t xml:space="preserve"> </w:t>
      </w:r>
      <w:r>
        <w:rPr>
          <w:rFonts w:ascii="Arial" w:hAnsi="Arial" w:cs="Arial"/>
        </w:rPr>
        <w:t>of</w:t>
      </w:r>
      <w:r>
        <w:rPr>
          <w:rFonts w:ascii="Arial" w:hAnsi="Arial" w:cs="Arial"/>
          <w:spacing w:val="-2"/>
        </w:rPr>
        <w:t xml:space="preserve"> </w:t>
      </w:r>
      <w:r>
        <w:rPr>
          <w:rFonts w:ascii="Arial" w:hAnsi="Arial" w:cs="Arial"/>
          <w:spacing w:val="-1"/>
        </w:rPr>
        <w:t>diagnoses.</w:t>
      </w:r>
      <w:r>
        <w:rPr>
          <w:rFonts w:ascii="Arial" w:hAnsi="Arial" w:cs="Arial"/>
          <w:spacing w:val="48"/>
        </w:rPr>
        <w:t xml:space="preserve"> </w:t>
      </w:r>
      <w:r>
        <w:rPr>
          <w:rFonts w:ascii="Arial" w:hAnsi="Arial" w:cs="Arial"/>
          <w:spacing w:val="-1"/>
        </w:rPr>
        <w:t>Select</w:t>
      </w:r>
      <w:r>
        <w:rPr>
          <w:rFonts w:ascii="Arial" w:hAnsi="Arial" w:cs="Arial"/>
          <w:spacing w:val="-3"/>
        </w:rPr>
        <w:t xml:space="preserve"> </w:t>
      </w:r>
      <w:r>
        <w:rPr>
          <w:rFonts w:ascii="Arial" w:hAnsi="Arial" w:cs="Arial"/>
          <w:spacing w:val="-1"/>
        </w:rPr>
        <w:t>the</w:t>
      </w:r>
      <w:r>
        <w:rPr>
          <w:rFonts w:ascii="Arial" w:hAnsi="Arial" w:cs="Arial"/>
          <w:spacing w:val="-3"/>
        </w:rPr>
        <w:t xml:space="preserve"> primary </w:t>
      </w:r>
      <w:r>
        <w:rPr>
          <w:rFonts w:ascii="Arial" w:hAnsi="Arial" w:cs="Arial"/>
        </w:rPr>
        <w:t>diagnosis</w:t>
      </w:r>
      <w:r>
        <w:rPr>
          <w:rFonts w:ascii="Arial" w:hAnsi="Arial" w:cs="Arial"/>
          <w:spacing w:val="-3"/>
        </w:rPr>
        <w:t xml:space="preserve"> </w:t>
      </w:r>
      <w:r>
        <w:rPr>
          <w:rFonts w:ascii="Arial" w:hAnsi="Arial" w:cs="Arial"/>
          <w:spacing w:val="-1"/>
        </w:rPr>
        <w:t>that</w:t>
      </w:r>
      <w:r>
        <w:rPr>
          <w:rFonts w:ascii="Arial" w:hAnsi="Arial" w:cs="Arial"/>
          <w:spacing w:val="-3"/>
        </w:rPr>
        <w:t xml:space="preserve"> </w:t>
      </w:r>
      <w:r>
        <w:rPr>
          <w:rFonts w:ascii="Arial" w:hAnsi="Arial" w:cs="Arial"/>
        </w:rPr>
        <w:t>best</w:t>
      </w:r>
      <w:r>
        <w:rPr>
          <w:rFonts w:ascii="Arial" w:hAnsi="Arial" w:cs="Arial"/>
          <w:spacing w:val="-3"/>
        </w:rPr>
        <w:t xml:space="preserve"> </w:t>
      </w:r>
      <w:r>
        <w:rPr>
          <w:rFonts w:ascii="Arial" w:hAnsi="Arial" w:cs="Arial"/>
        </w:rPr>
        <w:t>fits</w:t>
      </w:r>
      <w:r>
        <w:rPr>
          <w:rFonts w:ascii="Arial" w:hAnsi="Arial" w:cs="Arial"/>
          <w:spacing w:val="66"/>
        </w:rPr>
        <w:t xml:space="preserve"> </w:t>
      </w:r>
      <w:r>
        <w:rPr>
          <w:rFonts w:ascii="Arial" w:hAnsi="Arial" w:cs="Arial"/>
        </w:rPr>
        <w:t>the</w:t>
      </w:r>
      <w:r>
        <w:rPr>
          <w:rFonts w:ascii="Arial" w:hAnsi="Arial" w:cs="Arial"/>
          <w:spacing w:val="-7"/>
        </w:rPr>
        <w:t xml:space="preserve"> </w:t>
      </w:r>
      <w:r>
        <w:rPr>
          <w:rFonts w:ascii="Arial" w:hAnsi="Arial" w:cs="Arial"/>
          <w:spacing w:val="-1"/>
        </w:rPr>
        <w:t>client.</w:t>
      </w:r>
    </w:p>
    <w:p>
      <w:pPr>
        <w:pStyle w:val="BodyText"/>
        <w:kinsoku w:val="0"/>
        <w:overflowPunct w:val="0"/>
        <w:spacing w:before="12"/>
        <w:ind w:left="284" w:right="36" w:hanging="284"/>
        <w:rPr>
          <w:rFonts w:ascii="Arial" w:hAnsi="Arial" w:cs="Arial"/>
        </w:rPr>
      </w:pPr>
    </w:p>
    <w:p>
      <w:pPr>
        <w:pStyle w:val="BodyText"/>
        <w:numPr>
          <w:ilvl w:val="1"/>
          <w:numId w:val="19"/>
        </w:numPr>
        <w:tabs>
          <w:tab w:val="left" w:pos="840"/>
        </w:tabs>
        <w:kinsoku w:val="0"/>
        <w:overflowPunct w:val="0"/>
        <w:ind w:left="851" w:right="36" w:hanging="851"/>
        <w:rPr>
          <w:rFonts w:ascii="Arial" w:hAnsi="Arial" w:cs="Arial"/>
          <w:spacing w:val="-1"/>
        </w:rPr>
      </w:pPr>
      <w:r>
        <w:rPr>
          <w:rFonts w:ascii="Arial" w:hAnsi="Arial" w:cs="Arial"/>
        </w:rPr>
        <w:t>The form provides a second, slightly longer, list of diagnoses.  Please select the secondary diagnosis that best fits the client.</w:t>
      </w:r>
    </w:p>
    <w:p>
      <w:pPr>
        <w:pStyle w:val="ListParagraph"/>
        <w:ind w:left="284" w:hanging="284"/>
        <w:rPr>
          <w:rFonts w:ascii="Arial" w:hAnsi="Arial" w:cs="Arial"/>
        </w:rPr>
      </w:pPr>
    </w:p>
    <w:p>
      <w:pPr>
        <w:pStyle w:val="BodyText"/>
        <w:numPr>
          <w:ilvl w:val="1"/>
          <w:numId w:val="19"/>
        </w:numPr>
        <w:tabs>
          <w:tab w:val="left" w:pos="840"/>
        </w:tabs>
        <w:kinsoku w:val="0"/>
        <w:overflowPunct w:val="0"/>
        <w:ind w:left="851" w:right="193" w:hanging="851"/>
        <w:rPr>
          <w:rFonts w:ascii="Arial" w:hAnsi="Arial" w:cs="Arial"/>
          <w:spacing w:val="-1"/>
        </w:rPr>
      </w:pPr>
      <w:r>
        <w:rPr>
          <w:rFonts w:ascii="Arial" w:hAnsi="Arial" w:cs="Arial"/>
        </w:rPr>
        <w:t>Where</w:t>
      </w:r>
      <w:r>
        <w:rPr>
          <w:rFonts w:ascii="Arial" w:hAnsi="Arial" w:cs="Arial"/>
          <w:spacing w:val="-3"/>
        </w:rPr>
        <w:t xml:space="preserve"> you have answered, ‘Other’, to either question 1.10 and/or 1.11 above, please give details.</w:t>
      </w:r>
    </w:p>
    <w:p>
      <w:pPr>
        <w:pStyle w:val="BodyText"/>
        <w:kinsoku w:val="0"/>
        <w:overflowPunct w:val="0"/>
        <w:spacing w:before="12"/>
        <w:ind w:left="284" w:hanging="284"/>
        <w:rPr>
          <w:rFonts w:ascii="Arial" w:hAnsi="Arial" w:cs="Arial"/>
        </w:rPr>
      </w:pPr>
    </w:p>
    <w:p>
      <w:pPr>
        <w:pStyle w:val="BodyText"/>
        <w:numPr>
          <w:ilvl w:val="1"/>
          <w:numId w:val="19"/>
        </w:numPr>
        <w:tabs>
          <w:tab w:val="left" w:pos="840"/>
        </w:tabs>
        <w:kinsoku w:val="0"/>
        <w:overflowPunct w:val="0"/>
        <w:ind w:left="851" w:right="36" w:hanging="851"/>
        <w:rPr>
          <w:rFonts w:ascii="Arial" w:hAnsi="Arial" w:cs="Arial"/>
          <w:spacing w:val="-1"/>
        </w:rPr>
      </w:pPr>
      <w:r>
        <w:rPr>
          <w:rFonts w:ascii="Arial" w:hAnsi="Arial" w:cs="Arial"/>
        </w:rPr>
        <w:t>The</w:t>
      </w:r>
      <w:r>
        <w:rPr>
          <w:rFonts w:ascii="Arial" w:hAnsi="Arial" w:cs="Arial"/>
          <w:spacing w:val="-3"/>
        </w:rPr>
        <w:t xml:space="preserve"> </w:t>
      </w:r>
      <w:r>
        <w:rPr>
          <w:rFonts w:ascii="Arial" w:hAnsi="Arial" w:cs="Arial"/>
        </w:rPr>
        <w:t>form</w:t>
      </w:r>
      <w:r>
        <w:rPr>
          <w:rFonts w:ascii="Arial" w:hAnsi="Arial" w:cs="Arial"/>
          <w:spacing w:val="-4"/>
        </w:rPr>
        <w:t xml:space="preserve"> </w:t>
      </w:r>
      <w:r>
        <w:rPr>
          <w:rFonts w:ascii="Arial" w:hAnsi="Arial" w:cs="Arial"/>
          <w:spacing w:val="-1"/>
        </w:rPr>
        <w:t>provides</w:t>
      </w:r>
      <w:r>
        <w:rPr>
          <w:rFonts w:ascii="Arial" w:hAnsi="Arial" w:cs="Arial"/>
          <w:spacing w:val="-4"/>
        </w:rPr>
        <w:t xml:space="preserve"> </w:t>
      </w:r>
      <w:r>
        <w:rPr>
          <w:rFonts w:ascii="Arial" w:hAnsi="Arial" w:cs="Arial"/>
        </w:rPr>
        <w:t>a</w:t>
      </w:r>
      <w:r>
        <w:rPr>
          <w:rFonts w:ascii="Arial" w:hAnsi="Arial" w:cs="Arial"/>
          <w:spacing w:val="-1"/>
        </w:rPr>
        <w:t xml:space="preserve"> dropdown</w:t>
      </w:r>
      <w:r>
        <w:rPr>
          <w:rFonts w:ascii="Arial" w:hAnsi="Arial" w:cs="Arial"/>
          <w:spacing w:val="-3"/>
        </w:rPr>
        <w:t xml:space="preserve"> </w:t>
      </w:r>
      <w:r>
        <w:rPr>
          <w:rFonts w:ascii="Arial" w:hAnsi="Arial" w:cs="Arial"/>
          <w:spacing w:val="-1"/>
        </w:rPr>
        <w:t>list</w:t>
      </w:r>
      <w:r>
        <w:rPr>
          <w:rFonts w:ascii="Arial" w:hAnsi="Arial" w:cs="Arial"/>
          <w:spacing w:val="-3"/>
        </w:rPr>
        <w:t xml:space="preserve"> </w:t>
      </w:r>
      <w:r>
        <w:rPr>
          <w:rFonts w:ascii="Arial" w:hAnsi="Arial" w:cs="Arial"/>
        </w:rPr>
        <w:t>of</w:t>
      </w:r>
      <w:r>
        <w:rPr>
          <w:rFonts w:ascii="Arial" w:hAnsi="Arial" w:cs="Arial"/>
          <w:spacing w:val="-3"/>
        </w:rPr>
        <w:t xml:space="preserve"> </w:t>
      </w:r>
      <w:r>
        <w:rPr>
          <w:rFonts w:ascii="Arial" w:hAnsi="Arial" w:cs="Arial"/>
        </w:rPr>
        <w:t>ethnic</w:t>
      </w:r>
      <w:r>
        <w:rPr>
          <w:rFonts w:ascii="Arial" w:hAnsi="Arial" w:cs="Arial"/>
          <w:spacing w:val="-2"/>
        </w:rPr>
        <w:t xml:space="preserve"> </w:t>
      </w:r>
      <w:r>
        <w:rPr>
          <w:rFonts w:ascii="Arial" w:hAnsi="Arial" w:cs="Arial"/>
          <w:spacing w:val="-1"/>
        </w:rPr>
        <w:t>groups.</w:t>
      </w:r>
      <w:r>
        <w:rPr>
          <w:rFonts w:ascii="Arial" w:hAnsi="Arial" w:cs="Arial"/>
          <w:spacing w:val="51"/>
        </w:rPr>
        <w:t xml:space="preserve"> </w:t>
      </w:r>
      <w:r>
        <w:rPr>
          <w:rFonts w:ascii="Arial" w:hAnsi="Arial" w:cs="Arial"/>
          <w:spacing w:val="-1"/>
        </w:rPr>
        <w:t>Select</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ethnic</w:t>
      </w:r>
      <w:r>
        <w:rPr>
          <w:rFonts w:ascii="Arial" w:hAnsi="Arial" w:cs="Arial"/>
          <w:spacing w:val="-2"/>
        </w:rPr>
        <w:t xml:space="preserve"> </w:t>
      </w:r>
      <w:r>
        <w:rPr>
          <w:rFonts w:ascii="Arial" w:hAnsi="Arial" w:cs="Arial"/>
          <w:spacing w:val="-1"/>
        </w:rPr>
        <w:t>group</w:t>
      </w:r>
      <w:r>
        <w:rPr>
          <w:rFonts w:ascii="Arial" w:hAnsi="Arial" w:cs="Arial"/>
          <w:spacing w:val="-3"/>
        </w:rPr>
        <w:t xml:space="preserve"> </w:t>
      </w:r>
      <w:r>
        <w:rPr>
          <w:rFonts w:ascii="Arial" w:hAnsi="Arial" w:cs="Arial"/>
          <w:spacing w:val="-1"/>
        </w:rPr>
        <w:t>that</w:t>
      </w:r>
      <w:r>
        <w:rPr>
          <w:rFonts w:ascii="Arial" w:hAnsi="Arial" w:cs="Arial"/>
          <w:spacing w:val="49"/>
          <w:w w:val="99"/>
        </w:rPr>
        <w:t xml:space="preserve"> </w:t>
      </w:r>
      <w:r>
        <w:rPr>
          <w:rFonts w:ascii="Arial" w:hAnsi="Arial" w:cs="Arial"/>
        </w:rPr>
        <w:t>best</w:t>
      </w:r>
      <w:r>
        <w:rPr>
          <w:rFonts w:ascii="Arial" w:hAnsi="Arial" w:cs="Arial"/>
          <w:spacing w:val="-4"/>
        </w:rPr>
        <w:t xml:space="preserve"> </w:t>
      </w:r>
      <w:r>
        <w:rPr>
          <w:rFonts w:ascii="Arial" w:hAnsi="Arial" w:cs="Arial"/>
          <w:spacing w:val="-1"/>
        </w:rPr>
        <w:t>fits</w:t>
      </w:r>
      <w:r>
        <w:rPr>
          <w:rFonts w:ascii="Arial" w:hAnsi="Arial" w:cs="Arial"/>
          <w:spacing w:val="-2"/>
        </w:rPr>
        <w:t xml:space="preserve"> </w:t>
      </w:r>
      <w:r>
        <w:rPr>
          <w:rFonts w:ascii="Arial" w:hAnsi="Arial" w:cs="Arial"/>
        </w:rPr>
        <w:t>your</w:t>
      </w:r>
      <w:r>
        <w:rPr>
          <w:rFonts w:ascii="Arial" w:hAnsi="Arial" w:cs="Arial"/>
          <w:spacing w:val="-4"/>
        </w:rPr>
        <w:t xml:space="preserve"> </w:t>
      </w:r>
      <w:r>
        <w:rPr>
          <w:rFonts w:ascii="Arial" w:hAnsi="Arial" w:cs="Arial"/>
          <w:spacing w:val="-1"/>
        </w:rPr>
        <w:t>client.</w:t>
      </w:r>
    </w:p>
    <w:p>
      <w:pPr>
        <w:pStyle w:val="BodyText"/>
        <w:kinsoku w:val="0"/>
        <w:overflowPunct w:val="0"/>
        <w:spacing w:before="12"/>
        <w:ind w:left="284" w:hanging="284"/>
        <w:rPr>
          <w:rFonts w:ascii="Arial" w:hAnsi="Arial" w:cs="Arial"/>
        </w:rPr>
      </w:pPr>
    </w:p>
    <w:p>
      <w:pPr>
        <w:pStyle w:val="BodyText"/>
        <w:numPr>
          <w:ilvl w:val="1"/>
          <w:numId w:val="19"/>
        </w:numPr>
        <w:tabs>
          <w:tab w:val="left" w:pos="840"/>
        </w:tabs>
        <w:kinsoku w:val="0"/>
        <w:overflowPunct w:val="0"/>
        <w:ind w:left="284" w:hanging="284"/>
        <w:rPr>
          <w:rFonts w:ascii="Arial" w:hAnsi="Arial" w:cs="Arial"/>
          <w:spacing w:val="-1"/>
        </w:rPr>
      </w:pPr>
      <w:r>
        <w:rPr>
          <w:rFonts w:ascii="Arial" w:hAnsi="Arial" w:cs="Arial"/>
        </w:rPr>
        <w:t>Enter</w:t>
      </w:r>
      <w:r>
        <w:rPr>
          <w:rFonts w:ascii="Arial" w:hAnsi="Arial" w:cs="Arial"/>
          <w:spacing w:val="-2"/>
        </w:rPr>
        <w:t xml:space="preserve"> </w:t>
      </w:r>
      <w:r>
        <w:rPr>
          <w:rFonts w:ascii="Arial" w:hAnsi="Arial" w:cs="Arial"/>
          <w:spacing w:val="-1"/>
        </w:rPr>
        <w:t>the</w:t>
      </w:r>
      <w:r>
        <w:rPr>
          <w:rFonts w:ascii="Arial" w:hAnsi="Arial" w:cs="Arial"/>
          <w:spacing w:val="-4"/>
        </w:rPr>
        <w:t xml:space="preserve"> </w:t>
      </w:r>
      <w:r>
        <w:rPr>
          <w:rFonts w:ascii="Arial" w:hAnsi="Arial" w:cs="Arial"/>
          <w:spacing w:val="-1"/>
        </w:rPr>
        <w:t>address</w:t>
      </w:r>
      <w:r>
        <w:rPr>
          <w:rFonts w:ascii="Arial" w:hAnsi="Arial" w:cs="Arial"/>
          <w:spacing w:val="-5"/>
        </w:rPr>
        <w:t xml:space="preserve"> </w:t>
      </w:r>
      <w:r>
        <w:rPr>
          <w:rFonts w:ascii="Arial" w:hAnsi="Arial" w:cs="Arial"/>
        </w:rPr>
        <w:t>of</w:t>
      </w:r>
      <w:r>
        <w:rPr>
          <w:rFonts w:ascii="Arial" w:hAnsi="Arial" w:cs="Arial"/>
          <w:spacing w:val="-6"/>
        </w:rPr>
        <w:t xml:space="preserve"> </w:t>
      </w:r>
      <w:r>
        <w:rPr>
          <w:rFonts w:ascii="Arial" w:hAnsi="Arial" w:cs="Arial"/>
        </w:rPr>
        <w:t>the</w:t>
      </w:r>
      <w:r>
        <w:rPr>
          <w:rFonts w:ascii="Arial" w:hAnsi="Arial" w:cs="Arial"/>
          <w:spacing w:val="-4"/>
        </w:rPr>
        <w:t xml:space="preserve"> </w:t>
      </w:r>
      <w:r>
        <w:rPr>
          <w:rFonts w:ascii="Arial" w:hAnsi="Arial" w:cs="Arial"/>
          <w:spacing w:val="-1"/>
        </w:rPr>
        <w:t>client’s</w:t>
      </w:r>
      <w:r>
        <w:rPr>
          <w:rFonts w:ascii="Arial" w:hAnsi="Arial" w:cs="Arial"/>
          <w:spacing w:val="-3"/>
        </w:rPr>
        <w:t xml:space="preserve"> </w:t>
      </w:r>
      <w:r>
        <w:rPr>
          <w:rFonts w:ascii="Arial" w:hAnsi="Arial" w:cs="Arial"/>
          <w:spacing w:val="-1"/>
        </w:rPr>
        <w:t>principal</w:t>
      </w:r>
      <w:r>
        <w:rPr>
          <w:rFonts w:ascii="Arial" w:hAnsi="Arial" w:cs="Arial"/>
          <w:spacing w:val="-4"/>
        </w:rPr>
        <w:t xml:space="preserve"> </w:t>
      </w:r>
      <w:r>
        <w:rPr>
          <w:rFonts w:ascii="Arial" w:hAnsi="Arial" w:cs="Arial"/>
          <w:spacing w:val="-1"/>
        </w:rPr>
        <w:t>residence.</w:t>
      </w:r>
    </w:p>
    <w:p>
      <w:pPr>
        <w:pStyle w:val="BodyText"/>
        <w:kinsoku w:val="0"/>
        <w:overflowPunct w:val="0"/>
        <w:spacing w:before="12"/>
        <w:ind w:left="284" w:hanging="284"/>
        <w:rPr>
          <w:rFonts w:ascii="Arial" w:hAnsi="Arial" w:cs="Arial"/>
        </w:rPr>
      </w:pPr>
    </w:p>
    <w:p>
      <w:pPr>
        <w:pStyle w:val="BodyText"/>
        <w:numPr>
          <w:ilvl w:val="1"/>
          <w:numId w:val="19"/>
        </w:numPr>
        <w:tabs>
          <w:tab w:val="left" w:pos="840"/>
        </w:tabs>
        <w:kinsoku w:val="0"/>
        <w:overflowPunct w:val="0"/>
        <w:ind w:hanging="840"/>
        <w:rPr>
          <w:rFonts w:ascii="Arial" w:hAnsi="Arial" w:cs="Arial"/>
          <w:spacing w:val="-1"/>
        </w:rPr>
      </w:pPr>
      <w:r>
        <w:rPr>
          <w:rFonts w:ascii="Arial" w:hAnsi="Arial" w:cs="Arial"/>
        </w:rPr>
        <w:t>Enter</w:t>
      </w:r>
      <w:r>
        <w:rPr>
          <w:rFonts w:ascii="Arial" w:hAnsi="Arial" w:cs="Arial"/>
          <w:spacing w:val="-2"/>
        </w:rPr>
        <w:t xml:space="preserve"> </w:t>
      </w:r>
      <w:r>
        <w:rPr>
          <w:rFonts w:ascii="Arial" w:hAnsi="Arial" w:cs="Arial"/>
          <w:spacing w:val="-1"/>
        </w:rPr>
        <w:t>the</w:t>
      </w:r>
      <w:r>
        <w:rPr>
          <w:rFonts w:ascii="Arial" w:hAnsi="Arial" w:cs="Arial"/>
          <w:spacing w:val="-4"/>
        </w:rPr>
        <w:t xml:space="preserve"> </w:t>
      </w:r>
      <w:r>
        <w:rPr>
          <w:rFonts w:ascii="Arial" w:hAnsi="Arial" w:cs="Arial"/>
          <w:spacing w:val="-1"/>
        </w:rPr>
        <w:t>full</w:t>
      </w:r>
      <w:r>
        <w:rPr>
          <w:rFonts w:ascii="Arial" w:hAnsi="Arial" w:cs="Arial"/>
          <w:spacing w:val="-2"/>
        </w:rPr>
        <w:t xml:space="preserve"> </w:t>
      </w:r>
      <w:r>
        <w:rPr>
          <w:rFonts w:ascii="Arial" w:hAnsi="Arial" w:cs="Arial"/>
          <w:spacing w:val="-1"/>
        </w:rPr>
        <w:t>postcode</w:t>
      </w:r>
      <w:r>
        <w:rPr>
          <w:rFonts w:ascii="Arial" w:hAnsi="Arial" w:cs="Arial"/>
          <w:spacing w:val="-5"/>
        </w:rPr>
        <w:t xml:space="preserve"> </w:t>
      </w:r>
      <w:r>
        <w:rPr>
          <w:rFonts w:ascii="Arial" w:hAnsi="Arial" w:cs="Arial"/>
        </w:rPr>
        <w:t>of</w:t>
      </w:r>
      <w:r>
        <w:rPr>
          <w:rFonts w:ascii="Arial" w:hAnsi="Arial" w:cs="Arial"/>
          <w:spacing w:val="-6"/>
        </w:rPr>
        <w:t xml:space="preserve"> </w:t>
      </w:r>
      <w:r>
        <w:rPr>
          <w:rFonts w:ascii="Arial" w:hAnsi="Arial" w:cs="Arial"/>
        </w:rPr>
        <w:t>the</w:t>
      </w:r>
      <w:r>
        <w:rPr>
          <w:rFonts w:ascii="Arial" w:hAnsi="Arial" w:cs="Arial"/>
          <w:spacing w:val="-4"/>
        </w:rPr>
        <w:t xml:space="preserve"> </w:t>
      </w:r>
      <w:r>
        <w:rPr>
          <w:rFonts w:ascii="Arial" w:hAnsi="Arial" w:cs="Arial"/>
          <w:spacing w:val="-1"/>
        </w:rPr>
        <w:t>client’s</w:t>
      </w:r>
      <w:r>
        <w:rPr>
          <w:rFonts w:ascii="Arial" w:hAnsi="Arial" w:cs="Arial"/>
          <w:spacing w:val="-3"/>
        </w:rPr>
        <w:t xml:space="preserve"> </w:t>
      </w:r>
      <w:r>
        <w:rPr>
          <w:rFonts w:ascii="Arial" w:hAnsi="Arial" w:cs="Arial"/>
          <w:spacing w:val="-1"/>
        </w:rPr>
        <w:t>principal</w:t>
      </w:r>
      <w:r>
        <w:rPr>
          <w:rFonts w:ascii="Arial" w:hAnsi="Arial" w:cs="Arial"/>
          <w:spacing w:val="-4"/>
        </w:rPr>
        <w:t xml:space="preserve"> </w:t>
      </w:r>
      <w:r>
        <w:rPr>
          <w:rFonts w:ascii="Arial" w:hAnsi="Arial" w:cs="Arial"/>
          <w:spacing w:val="-1"/>
        </w:rPr>
        <w:t>residence.</w:t>
      </w:r>
    </w:p>
    <w:p>
      <w:pPr>
        <w:pStyle w:val="ListParagraph"/>
        <w:rPr>
          <w:rFonts w:ascii="Arial" w:hAnsi="Arial" w:cs="Arial"/>
        </w:rPr>
      </w:pPr>
    </w:p>
    <w:p>
      <w:pPr>
        <w:pStyle w:val="BodyText"/>
        <w:numPr>
          <w:ilvl w:val="1"/>
          <w:numId w:val="19"/>
        </w:numPr>
        <w:tabs>
          <w:tab w:val="left" w:pos="840"/>
        </w:tabs>
        <w:kinsoku w:val="0"/>
        <w:overflowPunct w:val="0"/>
        <w:ind w:right="36" w:hanging="840"/>
        <w:rPr>
          <w:rFonts w:ascii="Arial" w:hAnsi="Arial" w:cs="Arial"/>
          <w:spacing w:val="-1"/>
        </w:rPr>
      </w:pPr>
      <w:r>
        <w:rPr>
          <w:rFonts w:ascii="Arial" w:hAnsi="Arial" w:cs="Arial"/>
        </w:rPr>
        <w:t>The</w:t>
      </w:r>
      <w:r>
        <w:rPr>
          <w:rFonts w:ascii="Arial" w:hAnsi="Arial" w:cs="Arial"/>
          <w:spacing w:val="-3"/>
        </w:rPr>
        <w:t xml:space="preserve"> </w:t>
      </w:r>
      <w:r>
        <w:rPr>
          <w:rFonts w:ascii="Arial" w:hAnsi="Arial" w:cs="Arial"/>
        </w:rPr>
        <w:t>form</w:t>
      </w:r>
      <w:r>
        <w:rPr>
          <w:rFonts w:ascii="Arial" w:hAnsi="Arial" w:cs="Arial"/>
          <w:spacing w:val="-4"/>
        </w:rPr>
        <w:t xml:space="preserve"> </w:t>
      </w:r>
      <w:r>
        <w:rPr>
          <w:rFonts w:ascii="Arial" w:hAnsi="Arial" w:cs="Arial"/>
          <w:spacing w:val="-1"/>
        </w:rPr>
        <w:t>provides</w:t>
      </w:r>
      <w:r>
        <w:rPr>
          <w:rFonts w:ascii="Arial" w:hAnsi="Arial" w:cs="Arial"/>
          <w:spacing w:val="-4"/>
        </w:rPr>
        <w:t xml:space="preserve"> </w:t>
      </w:r>
      <w:r>
        <w:rPr>
          <w:rFonts w:ascii="Arial" w:hAnsi="Arial" w:cs="Arial"/>
        </w:rPr>
        <w:t>a</w:t>
      </w:r>
      <w:r>
        <w:rPr>
          <w:rFonts w:ascii="Arial" w:hAnsi="Arial" w:cs="Arial"/>
          <w:spacing w:val="-2"/>
        </w:rPr>
        <w:t xml:space="preserve"> </w:t>
      </w:r>
      <w:r>
        <w:rPr>
          <w:rFonts w:ascii="Arial" w:hAnsi="Arial" w:cs="Arial"/>
          <w:spacing w:val="-1"/>
        </w:rPr>
        <w:t>dropdown</w:t>
      </w:r>
      <w:r>
        <w:rPr>
          <w:rFonts w:ascii="Arial" w:hAnsi="Arial" w:cs="Arial"/>
          <w:spacing w:val="-3"/>
        </w:rPr>
        <w:t xml:space="preserve"> </w:t>
      </w:r>
      <w:r>
        <w:rPr>
          <w:rFonts w:ascii="Arial" w:hAnsi="Arial" w:cs="Arial"/>
          <w:spacing w:val="-1"/>
        </w:rPr>
        <w:t>list</w:t>
      </w:r>
      <w:r>
        <w:rPr>
          <w:rFonts w:ascii="Arial" w:hAnsi="Arial" w:cs="Arial"/>
          <w:spacing w:val="-3"/>
        </w:rPr>
        <w:t xml:space="preserve"> </w:t>
      </w:r>
      <w:r>
        <w:rPr>
          <w:rFonts w:ascii="Arial" w:hAnsi="Arial" w:cs="Arial"/>
        </w:rPr>
        <w:t>of</w:t>
      </w:r>
      <w:r>
        <w:rPr>
          <w:rFonts w:ascii="Arial" w:hAnsi="Arial" w:cs="Arial"/>
          <w:spacing w:val="-3"/>
        </w:rPr>
        <w:t xml:space="preserve"> </w:t>
      </w:r>
      <w:r>
        <w:rPr>
          <w:rFonts w:ascii="Arial" w:hAnsi="Arial" w:cs="Arial"/>
          <w:spacing w:val="-1"/>
        </w:rPr>
        <w:t>address</w:t>
      </w:r>
      <w:r>
        <w:rPr>
          <w:rFonts w:ascii="Arial" w:hAnsi="Arial" w:cs="Arial"/>
          <w:spacing w:val="-3"/>
        </w:rPr>
        <w:t xml:space="preserve"> </w:t>
      </w:r>
      <w:r>
        <w:rPr>
          <w:rFonts w:ascii="Arial" w:hAnsi="Arial" w:cs="Arial"/>
          <w:spacing w:val="-1"/>
        </w:rPr>
        <w:t>types.</w:t>
      </w:r>
      <w:r>
        <w:rPr>
          <w:rFonts w:ascii="Arial" w:hAnsi="Arial" w:cs="Arial"/>
          <w:spacing w:val="51"/>
        </w:rPr>
        <w:t xml:space="preserve"> </w:t>
      </w:r>
      <w:r>
        <w:rPr>
          <w:rFonts w:ascii="Arial" w:hAnsi="Arial" w:cs="Arial"/>
          <w:spacing w:val="-1"/>
        </w:rPr>
        <w:t>Select</w:t>
      </w:r>
      <w:r>
        <w:rPr>
          <w:rFonts w:ascii="Arial" w:hAnsi="Arial" w:cs="Arial"/>
          <w:spacing w:val="-3"/>
        </w:rPr>
        <w:t xml:space="preserve"> </w:t>
      </w:r>
      <w:r>
        <w:rPr>
          <w:rFonts w:ascii="Arial" w:hAnsi="Arial" w:cs="Arial"/>
          <w:spacing w:val="-1"/>
        </w:rPr>
        <w:t>the</w:t>
      </w:r>
      <w:r>
        <w:rPr>
          <w:rFonts w:ascii="Arial" w:hAnsi="Arial" w:cs="Arial"/>
          <w:spacing w:val="-3"/>
        </w:rPr>
        <w:t xml:space="preserve"> </w:t>
      </w:r>
      <w:r>
        <w:rPr>
          <w:rFonts w:ascii="Arial" w:hAnsi="Arial" w:cs="Arial"/>
          <w:spacing w:val="-1"/>
        </w:rPr>
        <w:t>address</w:t>
      </w:r>
      <w:r>
        <w:rPr>
          <w:rFonts w:ascii="Arial" w:hAnsi="Arial" w:cs="Arial"/>
          <w:spacing w:val="-2"/>
        </w:rPr>
        <w:t xml:space="preserve"> </w:t>
      </w:r>
      <w:r>
        <w:rPr>
          <w:rFonts w:ascii="Arial" w:hAnsi="Arial" w:cs="Arial"/>
          <w:spacing w:val="-1"/>
        </w:rPr>
        <w:t>type</w:t>
      </w:r>
      <w:r>
        <w:rPr>
          <w:rFonts w:ascii="Arial" w:hAnsi="Arial" w:cs="Arial"/>
          <w:spacing w:val="-3"/>
        </w:rPr>
        <w:t xml:space="preserve"> </w:t>
      </w:r>
      <w:r>
        <w:rPr>
          <w:rFonts w:ascii="Arial" w:hAnsi="Arial" w:cs="Arial"/>
          <w:spacing w:val="-1"/>
        </w:rPr>
        <w:t>that</w:t>
      </w:r>
      <w:r>
        <w:rPr>
          <w:rFonts w:ascii="Arial" w:hAnsi="Arial" w:cs="Arial"/>
          <w:spacing w:val="81"/>
          <w:w w:val="99"/>
        </w:rPr>
        <w:t xml:space="preserve"> </w:t>
      </w:r>
      <w:r>
        <w:rPr>
          <w:rFonts w:ascii="Arial" w:hAnsi="Arial" w:cs="Arial"/>
        </w:rPr>
        <w:t>best</w:t>
      </w:r>
      <w:r>
        <w:rPr>
          <w:rFonts w:ascii="Arial" w:hAnsi="Arial" w:cs="Arial"/>
          <w:spacing w:val="-5"/>
        </w:rPr>
        <w:t xml:space="preserve"> </w:t>
      </w:r>
      <w:r>
        <w:rPr>
          <w:rFonts w:ascii="Arial" w:hAnsi="Arial" w:cs="Arial"/>
          <w:spacing w:val="-1"/>
        </w:rPr>
        <w:t>describes</w:t>
      </w:r>
      <w:r>
        <w:rPr>
          <w:rFonts w:ascii="Arial" w:hAnsi="Arial" w:cs="Arial"/>
          <w:spacing w:val="-4"/>
        </w:rPr>
        <w:t xml:space="preserve"> </w:t>
      </w:r>
      <w:r>
        <w:rPr>
          <w:rFonts w:ascii="Arial" w:hAnsi="Arial" w:cs="Arial"/>
          <w:spacing w:val="-1"/>
        </w:rPr>
        <w:t>your</w:t>
      </w:r>
      <w:r>
        <w:rPr>
          <w:rFonts w:ascii="Arial" w:hAnsi="Arial" w:cs="Arial"/>
          <w:spacing w:val="-3"/>
        </w:rPr>
        <w:t xml:space="preserve"> </w:t>
      </w:r>
      <w:r>
        <w:rPr>
          <w:rFonts w:ascii="Arial" w:hAnsi="Arial" w:cs="Arial"/>
          <w:spacing w:val="-1"/>
        </w:rPr>
        <w:t>client’s</w:t>
      </w:r>
      <w:r>
        <w:rPr>
          <w:rFonts w:ascii="Arial" w:hAnsi="Arial" w:cs="Arial"/>
          <w:spacing w:val="-4"/>
        </w:rPr>
        <w:t xml:space="preserve"> </w:t>
      </w:r>
      <w:r>
        <w:rPr>
          <w:rFonts w:ascii="Arial" w:hAnsi="Arial" w:cs="Arial"/>
          <w:spacing w:val="-1"/>
        </w:rPr>
        <w:t>principal</w:t>
      </w:r>
      <w:r>
        <w:rPr>
          <w:rFonts w:ascii="Arial" w:hAnsi="Arial" w:cs="Arial"/>
          <w:spacing w:val="-5"/>
        </w:rPr>
        <w:t xml:space="preserve"> </w:t>
      </w:r>
      <w:r>
        <w:rPr>
          <w:rFonts w:ascii="Arial" w:hAnsi="Arial" w:cs="Arial"/>
          <w:spacing w:val="-1"/>
        </w:rPr>
        <w:t>residence.</w:t>
      </w:r>
    </w:p>
    <w:p>
      <w:pPr>
        <w:pStyle w:val="ListParagraph"/>
        <w:rPr>
          <w:rFonts w:ascii="Arial" w:hAnsi="Arial" w:cs="Arial"/>
        </w:rPr>
      </w:pPr>
    </w:p>
    <w:p>
      <w:pPr>
        <w:pStyle w:val="BodyText"/>
        <w:numPr>
          <w:ilvl w:val="1"/>
          <w:numId w:val="19"/>
        </w:numPr>
        <w:tabs>
          <w:tab w:val="left" w:pos="840"/>
        </w:tabs>
        <w:kinsoku w:val="0"/>
        <w:overflowPunct w:val="0"/>
        <w:ind w:hanging="840"/>
        <w:rPr>
          <w:rFonts w:ascii="Arial" w:hAnsi="Arial" w:cs="Arial"/>
          <w:spacing w:val="-1"/>
        </w:rPr>
      </w:pPr>
      <w:r>
        <w:rPr>
          <w:rFonts w:ascii="Arial" w:hAnsi="Arial" w:cs="Arial"/>
        </w:rPr>
        <w:t>Enter</w:t>
      </w:r>
      <w:r>
        <w:rPr>
          <w:rFonts w:ascii="Arial" w:hAnsi="Arial" w:cs="Arial"/>
          <w:spacing w:val="-2"/>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client’s</w:t>
      </w:r>
      <w:r>
        <w:rPr>
          <w:rFonts w:ascii="Arial" w:hAnsi="Arial" w:cs="Arial"/>
          <w:spacing w:val="-3"/>
        </w:rPr>
        <w:t xml:space="preserve"> </w:t>
      </w:r>
      <w:r>
        <w:rPr>
          <w:rFonts w:ascii="Arial" w:hAnsi="Arial" w:cs="Arial"/>
          <w:spacing w:val="-1"/>
        </w:rPr>
        <w:t>telephone</w:t>
      </w:r>
      <w:r>
        <w:rPr>
          <w:rFonts w:ascii="Arial" w:hAnsi="Arial" w:cs="Arial"/>
          <w:spacing w:val="-4"/>
        </w:rPr>
        <w:t xml:space="preserve"> </w:t>
      </w:r>
      <w:r>
        <w:rPr>
          <w:rFonts w:ascii="Arial" w:hAnsi="Arial" w:cs="Arial"/>
        </w:rPr>
        <w:t>number</w:t>
      </w:r>
      <w:r>
        <w:rPr>
          <w:rFonts w:ascii="Arial" w:hAnsi="Arial" w:cs="Arial"/>
          <w:spacing w:val="-5"/>
        </w:rPr>
        <w:t xml:space="preserve"> </w:t>
      </w:r>
      <w:r>
        <w:rPr>
          <w:rFonts w:ascii="Arial" w:hAnsi="Arial" w:cs="Arial"/>
        </w:rPr>
        <w:t>including</w:t>
      </w:r>
      <w:r>
        <w:rPr>
          <w:rFonts w:ascii="Arial" w:hAnsi="Arial" w:cs="Arial"/>
          <w:spacing w:val="-4"/>
        </w:rPr>
        <w:t xml:space="preserve"> </w:t>
      </w:r>
      <w:r>
        <w:rPr>
          <w:rFonts w:ascii="Arial" w:hAnsi="Arial" w:cs="Arial"/>
          <w:spacing w:val="-1"/>
        </w:rPr>
        <w:t>dialling</w:t>
      </w:r>
      <w:r>
        <w:rPr>
          <w:rFonts w:ascii="Arial" w:hAnsi="Arial" w:cs="Arial"/>
          <w:spacing w:val="-3"/>
        </w:rPr>
        <w:t xml:space="preserve"> </w:t>
      </w:r>
      <w:r>
        <w:rPr>
          <w:rFonts w:ascii="Arial" w:hAnsi="Arial" w:cs="Arial"/>
          <w:spacing w:val="-1"/>
        </w:rPr>
        <w:t>code.</w:t>
      </w:r>
    </w:p>
    <w:p>
      <w:pPr>
        <w:pStyle w:val="BodyText"/>
        <w:kinsoku w:val="0"/>
        <w:overflowPunct w:val="0"/>
        <w:spacing w:before="12"/>
        <w:ind w:left="0" w:firstLine="0"/>
        <w:rPr>
          <w:rFonts w:ascii="Arial" w:hAnsi="Arial" w:cs="Arial"/>
        </w:rPr>
      </w:pPr>
    </w:p>
    <w:p>
      <w:pPr>
        <w:pStyle w:val="BodyText"/>
        <w:numPr>
          <w:ilvl w:val="1"/>
          <w:numId w:val="19"/>
        </w:numPr>
        <w:tabs>
          <w:tab w:val="left" w:pos="840"/>
        </w:tabs>
        <w:kinsoku w:val="0"/>
        <w:overflowPunct w:val="0"/>
        <w:ind w:hanging="840"/>
        <w:rPr>
          <w:rFonts w:ascii="Arial" w:hAnsi="Arial" w:cs="Arial"/>
          <w:spacing w:val="-1"/>
        </w:rPr>
      </w:pPr>
      <w:r>
        <w:rPr>
          <w:rFonts w:ascii="Arial" w:hAnsi="Arial" w:cs="Arial"/>
        </w:rPr>
        <w:t>Where</w:t>
      </w:r>
      <w:r>
        <w:rPr>
          <w:rFonts w:ascii="Arial" w:hAnsi="Arial" w:cs="Arial"/>
          <w:spacing w:val="-4"/>
        </w:rPr>
        <w:t xml:space="preserve"> </w:t>
      </w:r>
      <w:r>
        <w:rPr>
          <w:rFonts w:ascii="Arial" w:hAnsi="Arial" w:cs="Arial"/>
          <w:spacing w:val="-1"/>
        </w:rPr>
        <w:t>applicable,</w:t>
      </w:r>
      <w:r>
        <w:rPr>
          <w:rFonts w:ascii="Arial" w:hAnsi="Arial" w:cs="Arial"/>
          <w:spacing w:val="-5"/>
        </w:rPr>
        <w:t xml:space="preserve"> </w:t>
      </w:r>
      <w:r>
        <w:rPr>
          <w:rFonts w:ascii="Arial" w:hAnsi="Arial" w:cs="Arial"/>
          <w:spacing w:val="-1"/>
        </w:rPr>
        <w:t>enter</w:t>
      </w:r>
      <w:r>
        <w:rPr>
          <w:rFonts w:ascii="Arial" w:hAnsi="Arial" w:cs="Arial"/>
          <w:spacing w:val="-7"/>
        </w:rPr>
        <w:t xml:space="preserve"> </w:t>
      </w:r>
      <w:r>
        <w:rPr>
          <w:rFonts w:ascii="Arial" w:hAnsi="Arial" w:cs="Arial"/>
        </w:rPr>
        <w:t>the</w:t>
      </w:r>
      <w:r>
        <w:rPr>
          <w:rFonts w:ascii="Arial" w:hAnsi="Arial" w:cs="Arial"/>
          <w:spacing w:val="-4"/>
        </w:rPr>
        <w:t xml:space="preserve"> </w:t>
      </w:r>
      <w:r>
        <w:rPr>
          <w:rFonts w:ascii="Arial" w:hAnsi="Arial" w:cs="Arial"/>
          <w:spacing w:val="-1"/>
        </w:rPr>
        <w:t>client’s</w:t>
      </w:r>
      <w:r>
        <w:rPr>
          <w:rFonts w:ascii="Arial" w:hAnsi="Arial" w:cs="Arial"/>
          <w:spacing w:val="-3"/>
        </w:rPr>
        <w:t xml:space="preserve"> </w:t>
      </w:r>
      <w:r>
        <w:rPr>
          <w:rFonts w:ascii="Arial" w:hAnsi="Arial" w:cs="Arial"/>
          <w:spacing w:val="-1"/>
        </w:rPr>
        <w:t>mobile</w:t>
      </w:r>
      <w:r>
        <w:rPr>
          <w:rFonts w:ascii="Arial" w:hAnsi="Arial" w:cs="Arial"/>
          <w:spacing w:val="-4"/>
        </w:rPr>
        <w:t xml:space="preserve"> </w:t>
      </w:r>
      <w:r>
        <w:rPr>
          <w:rFonts w:ascii="Arial" w:hAnsi="Arial" w:cs="Arial"/>
          <w:spacing w:val="-1"/>
        </w:rPr>
        <w:t>number.</w:t>
      </w:r>
    </w:p>
    <w:p>
      <w:pPr>
        <w:pStyle w:val="BodyText"/>
        <w:numPr>
          <w:ilvl w:val="1"/>
          <w:numId w:val="19"/>
        </w:numPr>
        <w:tabs>
          <w:tab w:val="left" w:pos="840"/>
        </w:tabs>
        <w:kinsoku w:val="0"/>
        <w:overflowPunct w:val="0"/>
        <w:ind w:hanging="840"/>
        <w:rPr>
          <w:rFonts w:ascii="Arial" w:hAnsi="Arial" w:cs="Arial"/>
          <w:spacing w:val="-1"/>
        </w:rPr>
      </w:pPr>
      <w:r>
        <w:rPr>
          <w:rFonts w:ascii="Arial" w:hAnsi="Arial" w:cs="Arial"/>
        </w:rPr>
        <w:lastRenderedPageBreak/>
        <w:t>Where</w:t>
      </w:r>
      <w:r>
        <w:rPr>
          <w:rFonts w:ascii="Arial" w:hAnsi="Arial" w:cs="Arial"/>
          <w:spacing w:val="-5"/>
        </w:rPr>
        <w:t xml:space="preserve"> </w:t>
      </w:r>
      <w:r>
        <w:rPr>
          <w:rFonts w:ascii="Arial" w:hAnsi="Arial" w:cs="Arial"/>
          <w:spacing w:val="-1"/>
        </w:rPr>
        <w:t>applicable,</w:t>
      </w:r>
      <w:r>
        <w:rPr>
          <w:rFonts w:ascii="Arial" w:hAnsi="Arial" w:cs="Arial"/>
          <w:spacing w:val="-5"/>
        </w:rPr>
        <w:t xml:space="preserve"> </w:t>
      </w:r>
      <w:r>
        <w:rPr>
          <w:rFonts w:ascii="Arial" w:hAnsi="Arial" w:cs="Arial"/>
          <w:spacing w:val="-1"/>
        </w:rPr>
        <w:t>enter</w:t>
      </w:r>
      <w:r>
        <w:rPr>
          <w:rFonts w:ascii="Arial" w:hAnsi="Arial" w:cs="Arial"/>
          <w:spacing w:val="-7"/>
        </w:rPr>
        <w:t xml:space="preserve"> </w:t>
      </w:r>
      <w:r>
        <w:rPr>
          <w:rFonts w:ascii="Arial" w:hAnsi="Arial" w:cs="Arial"/>
        </w:rPr>
        <w:t>the</w:t>
      </w:r>
      <w:r>
        <w:rPr>
          <w:rFonts w:ascii="Arial" w:hAnsi="Arial" w:cs="Arial"/>
          <w:spacing w:val="-4"/>
        </w:rPr>
        <w:t xml:space="preserve"> </w:t>
      </w:r>
      <w:r>
        <w:rPr>
          <w:rFonts w:ascii="Arial" w:hAnsi="Arial" w:cs="Arial"/>
          <w:spacing w:val="-1"/>
        </w:rPr>
        <w:t>client’s</w:t>
      </w:r>
      <w:r>
        <w:rPr>
          <w:rFonts w:ascii="Arial" w:hAnsi="Arial" w:cs="Arial"/>
          <w:spacing w:val="-3"/>
        </w:rPr>
        <w:t xml:space="preserve"> </w:t>
      </w:r>
      <w:r>
        <w:rPr>
          <w:rFonts w:ascii="Arial" w:hAnsi="Arial" w:cs="Arial"/>
        </w:rPr>
        <w:t>email</w:t>
      </w:r>
      <w:r>
        <w:rPr>
          <w:rFonts w:ascii="Arial" w:hAnsi="Arial" w:cs="Arial"/>
          <w:spacing w:val="-5"/>
        </w:rPr>
        <w:t xml:space="preserve"> </w:t>
      </w:r>
      <w:r>
        <w:rPr>
          <w:rFonts w:ascii="Arial" w:hAnsi="Arial" w:cs="Arial"/>
          <w:spacing w:val="-1"/>
        </w:rPr>
        <w:t>address.</w:t>
      </w:r>
    </w:p>
    <w:p>
      <w:pPr>
        <w:pStyle w:val="ListParagraph"/>
        <w:rPr>
          <w:rFonts w:ascii="Arial" w:hAnsi="Arial" w:cs="Arial"/>
          <w:spacing w:val="-1"/>
        </w:rPr>
      </w:pPr>
    </w:p>
    <w:p>
      <w:pPr>
        <w:pStyle w:val="Heading1"/>
        <w:kinsoku w:val="0"/>
        <w:overflowPunct w:val="0"/>
        <w:ind w:left="0"/>
        <w:rPr>
          <w:rFonts w:ascii="Arial" w:hAnsi="Arial" w:cs="Arial"/>
          <w:spacing w:val="-1"/>
        </w:rPr>
      </w:pPr>
      <w:r>
        <w:rPr>
          <w:rFonts w:ascii="Arial" w:hAnsi="Arial" w:cs="Arial"/>
        </w:rPr>
        <w:t>SECTION</w:t>
      </w:r>
      <w:r>
        <w:rPr>
          <w:rFonts w:ascii="Arial" w:hAnsi="Arial" w:cs="Arial"/>
          <w:spacing w:val="-7"/>
        </w:rPr>
        <w:t xml:space="preserve"> </w:t>
      </w:r>
      <w:r>
        <w:rPr>
          <w:rFonts w:ascii="Arial" w:hAnsi="Arial" w:cs="Arial"/>
        </w:rPr>
        <w:t>2:</w:t>
      </w:r>
      <w:r>
        <w:rPr>
          <w:rFonts w:ascii="Arial" w:hAnsi="Arial" w:cs="Arial"/>
          <w:spacing w:val="46"/>
        </w:rPr>
        <w:t xml:space="preserve"> </w:t>
      </w:r>
      <w:r>
        <w:rPr>
          <w:rFonts w:ascii="Arial" w:hAnsi="Arial" w:cs="Arial"/>
          <w:spacing w:val="-1"/>
        </w:rPr>
        <w:t>CONTACT DETAILS</w:t>
      </w:r>
      <w:r>
        <w:rPr>
          <w:rFonts w:ascii="Arial" w:hAnsi="Arial" w:cs="Arial"/>
          <w:spacing w:val="-4"/>
        </w:rPr>
        <w:t xml:space="preserve"> F</w:t>
      </w:r>
      <w:r>
        <w:rPr>
          <w:rFonts w:ascii="Arial" w:hAnsi="Arial" w:cs="Arial"/>
        </w:rPr>
        <w:t>OR</w:t>
      </w:r>
      <w:r>
        <w:rPr>
          <w:rFonts w:ascii="Arial" w:hAnsi="Arial" w:cs="Arial"/>
          <w:spacing w:val="-7"/>
        </w:rPr>
        <w:t xml:space="preserve"> </w:t>
      </w:r>
      <w:r>
        <w:rPr>
          <w:rFonts w:ascii="Arial" w:hAnsi="Arial" w:cs="Arial"/>
          <w:spacing w:val="-1"/>
        </w:rPr>
        <w:t>PARENT,</w:t>
      </w:r>
      <w:r>
        <w:rPr>
          <w:rFonts w:ascii="Arial" w:hAnsi="Arial" w:cs="Arial"/>
          <w:spacing w:val="-3"/>
        </w:rPr>
        <w:t xml:space="preserve"> </w:t>
      </w:r>
      <w:r>
        <w:rPr>
          <w:rFonts w:ascii="Arial" w:hAnsi="Arial" w:cs="Arial"/>
          <w:spacing w:val="-1"/>
        </w:rPr>
        <w:t>CARER</w:t>
      </w:r>
      <w:r>
        <w:rPr>
          <w:rFonts w:ascii="Arial" w:hAnsi="Arial" w:cs="Arial"/>
          <w:spacing w:val="-5"/>
        </w:rPr>
        <w:t xml:space="preserve"> </w:t>
      </w:r>
      <w:r>
        <w:rPr>
          <w:rFonts w:ascii="Arial" w:hAnsi="Arial" w:cs="Arial"/>
          <w:spacing w:val="-1"/>
        </w:rPr>
        <w:t>OR</w:t>
      </w:r>
      <w:r>
        <w:rPr>
          <w:rFonts w:ascii="Arial" w:hAnsi="Arial" w:cs="Arial"/>
          <w:spacing w:val="-4"/>
        </w:rPr>
        <w:t xml:space="preserve"> </w:t>
      </w:r>
      <w:r>
        <w:rPr>
          <w:rFonts w:ascii="Arial" w:hAnsi="Arial" w:cs="Arial"/>
          <w:spacing w:val="-1"/>
        </w:rPr>
        <w:t>SIGNIFICANT</w:t>
      </w:r>
      <w:r>
        <w:rPr>
          <w:rFonts w:ascii="Arial" w:hAnsi="Arial" w:cs="Arial"/>
          <w:spacing w:val="-5"/>
        </w:rPr>
        <w:t xml:space="preserve"> </w:t>
      </w:r>
      <w:r>
        <w:rPr>
          <w:rFonts w:ascii="Arial" w:hAnsi="Arial" w:cs="Arial"/>
          <w:spacing w:val="-1"/>
        </w:rPr>
        <w:t>OTHER</w:t>
      </w:r>
    </w:p>
    <w:p>
      <w:pPr>
        <w:widowControl/>
        <w:autoSpaceDE/>
        <w:autoSpaceDN/>
        <w:adjustRightInd/>
        <w:spacing w:after="160" w:line="259" w:lineRule="auto"/>
        <w:contextualSpacing/>
        <w:rPr>
          <w:rFonts w:ascii="Arial" w:hAnsi="Arial" w:cs="Arial"/>
          <w:b/>
          <w:lang w:val="en-US"/>
        </w:rPr>
      </w:pPr>
      <w:r>
        <w:rPr>
          <w:rFonts w:ascii="Arial" w:hAnsi="Arial" w:cs="Arial"/>
          <w:lang w:val="en-US"/>
        </w:rPr>
        <w:t xml:space="preserve">Having gained your client’s consent to inform their next of kin about this referral, it is your responsibility as the referrer to gain the next of kin’s consent for us to hold their name and contact details on our database for the purposes of our assessment. Please therefore only complete this section if permissions have been given. Data stored will be treated in confidence and in compliance with the current data protection legislation. </w:t>
      </w:r>
    </w:p>
    <w:p>
      <w:pPr>
        <w:rPr>
          <w:rFonts w:ascii="Arial" w:hAnsi="Arial" w:cs="Arial"/>
        </w:rPr>
      </w:pPr>
    </w:p>
    <w:p>
      <w:pPr>
        <w:pStyle w:val="BodyText"/>
        <w:numPr>
          <w:ilvl w:val="1"/>
          <w:numId w:val="18"/>
        </w:numPr>
        <w:tabs>
          <w:tab w:val="left" w:pos="840"/>
        </w:tabs>
        <w:kinsoku w:val="0"/>
        <w:overflowPunct w:val="0"/>
        <w:ind w:hanging="840"/>
        <w:rPr>
          <w:rFonts w:ascii="Arial" w:hAnsi="Arial" w:cs="Arial"/>
          <w:spacing w:val="-1"/>
        </w:rPr>
      </w:pPr>
      <w:r>
        <w:rPr>
          <w:rFonts w:ascii="Arial" w:hAnsi="Arial" w:cs="Arial"/>
        </w:rPr>
        <w:t>Enter</w:t>
      </w:r>
      <w:r>
        <w:rPr>
          <w:rFonts w:ascii="Arial" w:hAnsi="Arial" w:cs="Arial"/>
          <w:spacing w:val="-2"/>
        </w:rPr>
        <w:t xml:space="preserve"> </w:t>
      </w:r>
      <w:r>
        <w:rPr>
          <w:rFonts w:ascii="Arial" w:hAnsi="Arial" w:cs="Arial"/>
          <w:spacing w:val="-1"/>
        </w:rPr>
        <w:t>the</w:t>
      </w:r>
      <w:r>
        <w:rPr>
          <w:rFonts w:ascii="Arial" w:hAnsi="Arial" w:cs="Arial"/>
          <w:spacing w:val="-4"/>
        </w:rPr>
        <w:t xml:space="preserve"> </w:t>
      </w:r>
      <w:r>
        <w:rPr>
          <w:rFonts w:ascii="Arial" w:hAnsi="Arial" w:cs="Arial"/>
          <w:spacing w:val="-1"/>
        </w:rPr>
        <w:t>full name</w:t>
      </w:r>
      <w:r>
        <w:rPr>
          <w:rFonts w:ascii="Arial" w:hAnsi="Arial" w:cs="Arial"/>
          <w:spacing w:val="-2"/>
        </w:rPr>
        <w:t xml:space="preserve"> </w:t>
      </w:r>
      <w:r>
        <w:rPr>
          <w:rFonts w:ascii="Arial" w:hAnsi="Arial" w:cs="Arial"/>
          <w:spacing w:val="-1"/>
        </w:rPr>
        <w:t>of</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parent, carer</w:t>
      </w:r>
      <w:r>
        <w:rPr>
          <w:rFonts w:ascii="Arial" w:hAnsi="Arial" w:cs="Arial"/>
          <w:spacing w:val="-2"/>
        </w:rPr>
        <w:t xml:space="preserve"> </w:t>
      </w:r>
      <w:r>
        <w:rPr>
          <w:rFonts w:ascii="Arial" w:hAnsi="Arial" w:cs="Arial"/>
        </w:rPr>
        <w:t>or</w:t>
      </w:r>
      <w:r>
        <w:rPr>
          <w:rFonts w:ascii="Arial" w:hAnsi="Arial" w:cs="Arial"/>
          <w:spacing w:val="-4"/>
        </w:rPr>
        <w:t xml:space="preserve"> </w:t>
      </w:r>
      <w:r>
        <w:rPr>
          <w:rFonts w:ascii="Arial" w:hAnsi="Arial" w:cs="Arial"/>
          <w:spacing w:val="-1"/>
        </w:rPr>
        <w:t xml:space="preserve">significant other. </w:t>
      </w:r>
    </w:p>
    <w:p>
      <w:pPr>
        <w:pStyle w:val="BodyText"/>
        <w:kinsoku w:val="0"/>
        <w:overflowPunct w:val="0"/>
        <w:spacing w:before="12"/>
        <w:ind w:left="0" w:hanging="840"/>
        <w:rPr>
          <w:rFonts w:ascii="Arial" w:hAnsi="Arial" w:cs="Arial"/>
        </w:rPr>
      </w:pPr>
    </w:p>
    <w:p>
      <w:pPr>
        <w:pStyle w:val="BodyText"/>
        <w:numPr>
          <w:ilvl w:val="1"/>
          <w:numId w:val="18"/>
        </w:numPr>
        <w:tabs>
          <w:tab w:val="left" w:pos="840"/>
        </w:tabs>
        <w:kinsoku w:val="0"/>
        <w:overflowPunct w:val="0"/>
        <w:ind w:right="36" w:hanging="840"/>
        <w:rPr>
          <w:rFonts w:ascii="Arial" w:hAnsi="Arial" w:cs="Arial"/>
        </w:rPr>
      </w:pPr>
      <w:r>
        <w:rPr>
          <w:rFonts w:ascii="Arial" w:hAnsi="Arial" w:cs="Arial"/>
        </w:rPr>
        <w:t>Indicate the appropriate pronouns for the contact by selecting from the dropdown list on the form.</w:t>
      </w:r>
    </w:p>
    <w:p>
      <w:pPr>
        <w:pStyle w:val="ListParagraph"/>
        <w:rPr>
          <w:rFonts w:ascii="Arial" w:hAnsi="Arial" w:cs="Arial"/>
        </w:rPr>
      </w:pPr>
    </w:p>
    <w:p>
      <w:pPr>
        <w:pStyle w:val="BodyText"/>
        <w:numPr>
          <w:ilvl w:val="1"/>
          <w:numId w:val="18"/>
        </w:numPr>
        <w:tabs>
          <w:tab w:val="left" w:pos="840"/>
        </w:tabs>
        <w:kinsoku w:val="0"/>
        <w:overflowPunct w:val="0"/>
        <w:ind w:right="36" w:hanging="840"/>
        <w:rPr>
          <w:rFonts w:ascii="Arial" w:hAnsi="Arial" w:cs="Arial"/>
        </w:rPr>
      </w:pPr>
      <w:r>
        <w:rPr>
          <w:rFonts w:ascii="Arial" w:hAnsi="Arial" w:cs="Arial"/>
        </w:rPr>
        <w:t>State</w:t>
      </w:r>
      <w:r>
        <w:rPr>
          <w:rFonts w:ascii="Arial" w:hAnsi="Arial" w:cs="Arial"/>
          <w:spacing w:val="-5"/>
        </w:rPr>
        <w:t xml:space="preserve"> </w:t>
      </w:r>
      <w:r>
        <w:rPr>
          <w:rFonts w:ascii="Arial" w:hAnsi="Arial" w:cs="Arial"/>
          <w:spacing w:val="-1"/>
        </w:rPr>
        <w:t>their</w:t>
      </w:r>
      <w:r>
        <w:rPr>
          <w:rFonts w:ascii="Arial" w:hAnsi="Arial" w:cs="Arial"/>
          <w:spacing w:val="-5"/>
        </w:rPr>
        <w:t xml:space="preserve"> </w:t>
      </w:r>
      <w:r>
        <w:rPr>
          <w:rFonts w:ascii="Arial" w:hAnsi="Arial" w:cs="Arial"/>
          <w:spacing w:val="-1"/>
        </w:rPr>
        <w:t>relationship</w:t>
      </w:r>
      <w:r>
        <w:rPr>
          <w:rFonts w:ascii="Arial" w:hAnsi="Arial" w:cs="Arial"/>
          <w:spacing w:val="-4"/>
        </w:rPr>
        <w:t xml:space="preserve"> </w:t>
      </w:r>
      <w:r>
        <w:rPr>
          <w:rFonts w:ascii="Arial" w:hAnsi="Arial" w:cs="Arial"/>
          <w:spacing w:val="-1"/>
        </w:rPr>
        <w:t>to</w:t>
      </w:r>
      <w:r>
        <w:rPr>
          <w:rFonts w:ascii="Arial" w:hAnsi="Arial" w:cs="Arial"/>
          <w:spacing w:val="-3"/>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w:t>
      </w:r>
      <w:r>
        <w:rPr>
          <w:rFonts w:ascii="Arial" w:hAnsi="Arial" w:cs="Arial"/>
          <w:spacing w:val="-5"/>
        </w:rPr>
        <w:t xml:space="preserve"> </w:t>
      </w:r>
      <w:r>
        <w:rPr>
          <w:rFonts w:ascii="Arial" w:hAnsi="Arial" w:cs="Arial"/>
        </w:rPr>
        <w:t>–</w:t>
      </w:r>
      <w:r>
        <w:rPr>
          <w:rFonts w:ascii="Arial" w:hAnsi="Arial" w:cs="Arial"/>
          <w:spacing w:val="-2"/>
        </w:rPr>
        <w:t xml:space="preserve"> </w:t>
      </w:r>
      <w:r>
        <w:rPr>
          <w:rFonts w:ascii="Arial" w:hAnsi="Arial" w:cs="Arial"/>
          <w:spacing w:val="-1"/>
        </w:rPr>
        <w:t>e.g.</w:t>
      </w:r>
      <w:r>
        <w:rPr>
          <w:rFonts w:ascii="Arial" w:hAnsi="Arial" w:cs="Arial"/>
          <w:spacing w:val="-3"/>
        </w:rPr>
        <w:t xml:space="preserve"> </w:t>
      </w:r>
      <w:r>
        <w:rPr>
          <w:rFonts w:ascii="Arial" w:hAnsi="Arial" w:cs="Arial"/>
          <w:spacing w:val="-1"/>
        </w:rPr>
        <w:t>mother / father / legal</w:t>
      </w:r>
      <w:r>
        <w:rPr>
          <w:rFonts w:ascii="Arial" w:hAnsi="Arial" w:cs="Arial"/>
          <w:spacing w:val="-6"/>
        </w:rPr>
        <w:t xml:space="preserve"> g</w:t>
      </w:r>
      <w:r>
        <w:rPr>
          <w:rFonts w:ascii="Arial" w:hAnsi="Arial" w:cs="Arial"/>
          <w:spacing w:val="-1"/>
        </w:rPr>
        <w:t xml:space="preserve">uardian / spouse / </w:t>
      </w:r>
      <w:r>
        <w:rPr>
          <w:rFonts w:ascii="Arial" w:hAnsi="Arial" w:cs="Arial"/>
        </w:rPr>
        <w:t>sibling</w:t>
      </w:r>
      <w:r>
        <w:rPr>
          <w:rFonts w:ascii="Arial" w:hAnsi="Arial" w:cs="Arial"/>
          <w:spacing w:val="-7"/>
        </w:rPr>
        <w:t xml:space="preserve"> </w:t>
      </w:r>
      <w:r>
        <w:rPr>
          <w:rFonts w:ascii="Arial" w:hAnsi="Arial" w:cs="Arial"/>
        </w:rPr>
        <w:t>etc.</w:t>
      </w:r>
    </w:p>
    <w:p>
      <w:pPr>
        <w:pStyle w:val="BodyText"/>
        <w:kinsoku w:val="0"/>
        <w:overflowPunct w:val="0"/>
        <w:spacing w:before="12"/>
        <w:ind w:left="0" w:hanging="840"/>
        <w:rPr>
          <w:rFonts w:ascii="Arial" w:hAnsi="Arial" w:cs="Arial"/>
        </w:rPr>
      </w:pPr>
    </w:p>
    <w:p>
      <w:pPr>
        <w:pStyle w:val="BodyText"/>
        <w:numPr>
          <w:ilvl w:val="1"/>
          <w:numId w:val="18"/>
        </w:numPr>
        <w:tabs>
          <w:tab w:val="left" w:pos="840"/>
        </w:tabs>
        <w:kinsoku w:val="0"/>
        <w:overflowPunct w:val="0"/>
        <w:spacing w:line="241" w:lineRule="auto"/>
        <w:ind w:right="36" w:hanging="840"/>
        <w:rPr>
          <w:rFonts w:ascii="Arial" w:hAnsi="Arial" w:cs="Arial"/>
          <w:spacing w:val="-1"/>
        </w:rPr>
      </w:pPr>
      <w:r>
        <w:rPr>
          <w:rFonts w:ascii="Arial" w:hAnsi="Arial" w:cs="Arial"/>
        </w:rPr>
        <w:t>Enter</w:t>
      </w:r>
      <w:r>
        <w:rPr>
          <w:rFonts w:ascii="Arial" w:hAnsi="Arial" w:cs="Arial"/>
          <w:spacing w:val="-2"/>
        </w:rPr>
        <w:t xml:space="preserve"> </w:t>
      </w:r>
      <w:r>
        <w:rPr>
          <w:rFonts w:ascii="Arial" w:hAnsi="Arial" w:cs="Arial"/>
          <w:spacing w:val="-1"/>
        </w:rPr>
        <w:t>their</w:t>
      </w:r>
      <w:r>
        <w:rPr>
          <w:rFonts w:ascii="Arial" w:hAnsi="Arial" w:cs="Arial"/>
          <w:spacing w:val="-5"/>
        </w:rPr>
        <w:t xml:space="preserve"> </w:t>
      </w:r>
      <w:r>
        <w:rPr>
          <w:rFonts w:ascii="Arial" w:hAnsi="Arial" w:cs="Arial"/>
          <w:spacing w:val="-1"/>
        </w:rPr>
        <w:t>preferred</w:t>
      </w:r>
      <w:r>
        <w:rPr>
          <w:rFonts w:ascii="Arial" w:hAnsi="Arial" w:cs="Arial"/>
          <w:spacing w:val="-4"/>
        </w:rPr>
        <w:t xml:space="preserve"> </w:t>
      </w:r>
      <w:r>
        <w:rPr>
          <w:rFonts w:ascii="Arial" w:hAnsi="Arial" w:cs="Arial"/>
          <w:spacing w:val="-1"/>
        </w:rPr>
        <w:t>contact</w:t>
      </w:r>
      <w:r>
        <w:rPr>
          <w:rFonts w:ascii="Arial" w:hAnsi="Arial" w:cs="Arial"/>
          <w:spacing w:val="-4"/>
        </w:rPr>
        <w:t xml:space="preserve"> </w:t>
      </w:r>
      <w:r>
        <w:rPr>
          <w:rFonts w:ascii="Arial" w:hAnsi="Arial" w:cs="Arial"/>
        </w:rPr>
        <w:t>number</w:t>
      </w:r>
      <w:r>
        <w:rPr>
          <w:rFonts w:ascii="Arial" w:hAnsi="Arial" w:cs="Arial"/>
          <w:spacing w:val="-2"/>
        </w:rPr>
        <w:t xml:space="preserve"> </w:t>
      </w:r>
      <w:r>
        <w:rPr>
          <w:rFonts w:ascii="Arial" w:hAnsi="Arial" w:cs="Arial"/>
          <w:spacing w:val="-1"/>
        </w:rPr>
        <w:t>(landline</w:t>
      </w:r>
      <w:r>
        <w:rPr>
          <w:rFonts w:ascii="Arial" w:hAnsi="Arial" w:cs="Arial"/>
          <w:spacing w:val="-4"/>
        </w:rPr>
        <w:t xml:space="preserve"> </w:t>
      </w:r>
      <w:r>
        <w:rPr>
          <w:rFonts w:ascii="Arial" w:hAnsi="Arial" w:cs="Arial"/>
        </w:rPr>
        <w:t>or</w:t>
      </w:r>
      <w:r>
        <w:rPr>
          <w:rFonts w:ascii="Arial" w:hAnsi="Arial" w:cs="Arial"/>
          <w:spacing w:val="-5"/>
        </w:rPr>
        <w:t xml:space="preserve"> </w:t>
      </w:r>
      <w:r>
        <w:rPr>
          <w:rFonts w:ascii="Arial" w:hAnsi="Arial" w:cs="Arial"/>
        </w:rPr>
        <w:t>mobile),</w:t>
      </w:r>
      <w:r>
        <w:rPr>
          <w:rFonts w:ascii="Arial" w:hAnsi="Arial" w:cs="Arial"/>
          <w:spacing w:val="-2"/>
        </w:rPr>
        <w:t xml:space="preserve"> </w:t>
      </w:r>
      <w:r>
        <w:rPr>
          <w:rFonts w:ascii="Arial" w:hAnsi="Arial" w:cs="Arial"/>
          <w:spacing w:val="-1"/>
        </w:rPr>
        <w:t>including</w:t>
      </w:r>
      <w:r>
        <w:rPr>
          <w:rFonts w:ascii="Arial" w:hAnsi="Arial" w:cs="Arial"/>
          <w:spacing w:val="-5"/>
        </w:rPr>
        <w:t xml:space="preserve"> </w:t>
      </w:r>
      <w:r>
        <w:rPr>
          <w:rFonts w:ascii="Arial" w:hAnsi="Arial" w:cs="Arial"/>
          <w:spacing w:val="-1"/>
        </w:rPr>
        <w:t>dialling</w:t>
      </w:r>
      <w:r>
        <w:rPr>
          <w:rFonts w:ascii="Arial" w:hAnsi="Arial" w:cs="Arial"/>
          <w:spacing w:val="-3"/>
        </w:rPr>
        <w:t xml:space="preserve"> </w:t>
      </w:r>
      <w:r>
        <w:rPr>
          <w:rFonts w:ascii="Arial" w:hAnsi="Arial" w:cs="Arial"/>
        </w:rPr>
        <w:t>code</w:t>
      </w:r>
      <w:r>
        <w:rPr>
          <w:rFonts w:ascii="Arial" w:hAnsi="Arial" w:cs="Arial"/>
          <w:spacing w:val="65"/>
          <w:w w:val="99"/>
        </w:rPr>
        <w:t xml:space="preserve"> </w:t>
      </w:r>
      <w:r>
        <w:rPr>
          <w:rFonts w:ascii="Arial" w:hAnsi="Arial" w:cs="Arial"/>
          <w:spacing w:val="-1"/>
        </w:rPr>
        <w:t>where</w:t>
      </w:r>
      <w:r>
        <w:rPr>
          <w:rFonts w:ascii="Arial" w:hAnsi="Arial" w:cs="Arial"/>
          <w:spacing w:val="-8"/>
        </w:rPr>
        <w:t xml:space="preserve"> </w:t>
      </w:r>
      <w:r>
        <w:rPr>
          <w:rFonts w:ascii="Arial" w:hAnsi="Arial" w:cs="Arial"/>
          <w:spacing w:val="-1"/>
        </w:rPr>
        <w:t>appropriate.</w:t>
      </w:r>
    </w:p>
    <w:p>
      <w:pPr>
        <w:pStyle w:val="BodyText"/>
        <w:kinsoku w:val="0"/>
        <w:overflowPunct w:val="0"/>
        <w:spacing w:before="10"/>
        <w:ind w:left="0" w:firstLine="0"/>
        <w:rPr>
          <w:rFonts w:ascii="Arial" w:hAnsi="Arial" w:cs="Arial"/>
        </w:rPr>
      </w:pPr>
    </w:p>
    <w:p>
      <w:pPr>
        <w:pStyle w:val="BodyText"/>
        <w:numPr>
          <w:ilvl w:val="1"/>
          <w:numId w:val="18"/>
        </w:numPr>
        <w:tabs>
          <w:tab w:val="left" w:pos="840"/>
        </w:tabs>
        <w:kinsoku w:val="0"/>
        <w:overflowPunct w:val="0"/>
        <w:ind w:hanging="840"/>
        <w:rPr>
          <w:rFonts w:ascii="Arial" w:hAnsi="Arial" w:cs="Arial"/>
          <w:spacing w:val="-1"/>
        </w:rPr>
      </w:pPr>
      <w:r>
        <w:rPr>
          <w:rFonts w:ascii="Arial" w:hAnsi="Arial" w:cs="Arial"/>
        </w:rPr>
        <w:t>Enter</w:t>
      </w:r>
      <w:r>
        <w:rPr>
          <w:rFonts w:ascii="Arial" w:hAnsi="Arial" w:cs="Arial"/>
          <w:spacing w:val="-3"/>
        </w:rPr>
        <w:t xml:space="preserve"> </w:t>
      </w:r>
      <w:r>
        <w:rPr>
          <w:rFonts w:ascii="Arial" w:hAnsi="Arial" w:cs="Arial"/>
          <w:spacing w:val="-1"/>
        </w:rPr>
        <w:t>their</w:t>
      </w:r>
      <w:r>
        <w:rPr>
          <w:rFonts w:ascii="Arial" w:hAnsi="Arial" w:cs="Arial"/>
          <w:spacing w:val="-6"/>
        </w:rPr>
        <w:t xml:space="preserve"> </w:t>
      </w:r>
      <w:r>
        <w:rPr>
          <w:rFonts w:ascii="Arial" w:hAnsi="Arial" w:cs="Arial"/>
        </w:rPr>
        <w:t>email</w:t>
      </w:r>
      <w:r>
        <w:rPr>
          <w:rFonts w:ascii="Arial" w:hAnsi="Arial" w:cs="Arial"/>
          <w:spacing w:val="-6"/>
        </w:rPr>
        <w:t xml:space="preserve"> </w:t>
      </w:r>
      <w:r>
        <w:rPr>
          <w:rFonts w:ascii="Arial" w:hAnsi="Arial" w:cs="Arial"/>
          <w:spacing w:val="-1"/>
        </w:rPr>
        <w:t>address.</w:t>
      </w:r>
    </w:p>
    <w:p>
      <w:pPr>
        <w:pStyle w:val="ListParagraph"/>
        <w:ind w:hanging="840"/>
        <w:rPr>
          <w:rFonts w:ascii="Arial" w:hAnsi="Arial" w:cs="Arial"/>
          <w:spacing w:val="-1"/>
        </w:rPr>
      </w:pPr>
    </w:p>
    <w:p>
      <w:pPr>
        <w:pStyle w:val="BodyText"/>
        <w:numPr>
          <w:ilvl w:val="1"/>
          <w:numId w:val="18"/>
        </w:numPr>
        <w:tabs>
          <w:tab w:val="left" w:pos="840"/>
        </w:tabs>
        <w:kinsoku w:val="0"/>
        <w:overflowPunct w:val="0"/>
        <w:ind w:hanging="840"/>
        <w:rPr>
          <w:rFonts w:ascii="Arial" w:hAnsi="Arial" w:cs="Arial"/>
          <w:spacing w:val="-1"/>
        </w:rPr>
      </w:pPr>
      <w:r>
        <w:rPr>
          <w:rFonts w:ascii="Arial" w:hAnsi="Arial" w:cs="Arial"/>
        </w:rPr>
        <w:t>Where this is different from the client’s principal address (entered in section 1.14 and 1.15 above), enter</w:t>
      </w:r>
      <w:r>
        <w:rPr>
          <w:rFonts w:ascii="Arial" w:hAnsi="Arial" w:cs="Arial"/>
          <w:spacing w:val="-2"/>
        </w:rPr>
        <w:t xml:space="preserve"> </w:t>
      </w:r>
      <w:r>
        <w:rPr>
          <w:rFonts w:ascii="Arial" w:hAnsi="Arial" w:cs="Arial"/>
          <w:spacing w:val="-1"/>
        </w:rPr>
        <w:t>the</w:t>
      </w:r>
      <w:r>
        <w:rPr>
          <w:rFonts w:ascii="Arial" w:hAnsi="Arial" w:cs="Arial"/>
          <w:spacing w:val="-4"/>
        </w:rPr>
        <w:t xml:space="preserve"> </w:t>
      </w:r>
      <w:r>
        <w:rPr>
          <w:rFonts w:ascii="Arial" w:hAnsi="Arial" w:cs="Arial"/>
          <w:spacing w:val="-1"/>
        </w:rPr>
        <w:t xml:space="preserve">address </w:t>
      </w:r>
      <w:r>
        <w:rPr>
          <w:rFonts w:ascii="Arial" w:hAnsi="Arial" w:cs="Arial"/>
        </w:rPr>
        <w:t>of</w:t>
      </w:r>
      <w:r>
        <w:rPr>
          <w:rFonts w:ascii="Arial" w:hAnsi="Arial" w:cs="Arial"/>
          <w:spacing w:val="-6"/>
        </w:rPr>
        <w:t xml:space="preserve"> </w:t>
      </w:r>
      <w:r>
        <w:rPr>
          <w:rFonts w:ascii="Arial" w:hAnsi="Arial" w:cs="Arial"/>
        </w:rPr>
        <w:t>the</w:t>
      </w:r>
      <w:r>
        <w:rPr>
          <w:rFonts w:ascii="Arial" w:hAnsi="Arial" w:cs="Arial"/>
          <w:spacing w:val="-4"/>
        </w:rPr>
        <w:t xml:space="preserve"> </w:t>
      </w:r>
      <w:r>
        <w:rPr>
          <w:rFonts w:ascii="Arial" w:hAnsi="Arial" w:cs="Arial"/>
          <w:spacing w:val="-1"/>
        </w:rPr>
        <w:t>parent, carer or significant other.</w:t>
      </w:r>
    </w:p>
    <w:p>
      <w:pPr>
        <w:pStyle w:val="ListParagraph"/>
        <w:ind w:hanging="840"/>
        <w:rPr>
          <w:rFonts w:ascii="Arial" w:hAnsi="Arial" w:cs="Arial"/>
          <w:spacing w:val="-1"/>
        </w:rPr>
      </w:pPr>
    </w:p>
    <w:p>
      <w:pPr>
        <w:pStyle w:val="BodyText"/>
        <w:numPr>
          <w:ilvl w:val="1"/>
          <w:numId w:val="18"/>
        </w:numPr>
        <w:tabs>
          <w:tab w:val="left" w:pos="840"/>
        </w:tabs>
        <w:kinsoku w:val="0"/>
        <w:overflowPunct w:val="0"/>
        <w:ind w:hanging="840"/>
        <w:rPr>
          <w:rFonts w:ascii="Arial" w:hAnsi="Arial" w:cs="Arial"/>
          <w:spacing w:val="-1"/>
        </w:rPr>
      </w:pPr>
      <w:r>
        <w:rPr>
          <w:rFonts w:ascii="Arial" w:hAnsi="Arial" w:cs="Arial"/>
        </w:rPr>
        <w:t>Where this is different from the client’s principal address (entered in section 1.14 and 1.15 above), enter</w:t>
      </w:r>
      <w:r>
        <w:rPr>
          <w:rFonts w:ascii="Arial" w:hAnsi="Arial" w:cs="Arial"/>
          <w:spacing w:val="-2"/>
        </w:rPr>
        <w:t xml:space="preserve"> </w:t>
      </w:r>
      <w:r>
        <w:rPr>
          <w:rFonts w:ascii="Arial" w:hAnsi="Arial" w:cs="Arial"/>
          <w:spacing w:val="-1"/>
        </w:rPr>
        <w:t>the</w:t>
      </w:r>
      <w:r>
        <w:rPr>
          <w:rFonts w:ascii="Arial" w:hAnsi="Arial" w:cs="Arial"/>
          <w:spacing w:val="-4"/>
        </w:rPr>
        <w:t xml:space="preserve"> full </w:t>
      </w:r>
      <w:r>
        <w:rPr>
          <w:rFonts w:ascii="Arial" w:hAnsi="Arial" w:cs="Arial"/>
          <w:spacing w:val="-1"/>
        </w:rPr>
        <w:t>postcode</w:t>
      </w:r>
      <w:r>
        <w:rPr>
          <w:rFonts w:ascii="Arial" w:hAnsi="Arial" w:cs="Arial"/>
          <w:spacing w:val="-5"/>
        </w:rPr>
        <w:t xml:space="preserve"> </w:t>
      </w:r>
      <w:r>
        <w:rPr>
          <w:rFonts w:ascii="Arial" w:hAnsi="Arial" w:cs="Arial"/>
        </w:rPr>
        <w:t>of</w:t>
      </w:r>
      <w:r>
        <w:rPr>
          <w:rFonts w:ascii="Arial" w:hAnsi="Arial" w:cs="Arial"/>
          <w:spacing w:val="-6"/>
        </w:rPr>
        <w:t xml:space="preserve"> </w:t>
      </w:r>
      <w:r>
        <w:rPr>
          <w:rFonts w:ascii="Arial" w:hAnsi="Arial" w:cs="Arial"/>
        </w:rPr>
        <w:t>the</w:t>
      </w:r>
      <w:r>
        <w:rPr>
          <w:rFonts w:ascii="Arial" w:hAnsi="Arial" w:cs="Arial"/>
          <w:spacing w:val="-4"/>
        </w:rPr>
        <w:t xml:space="preserve"> </w:t>
      </w:r>
      <w:r>
        <w:rPr>
          <w:rFonts w:ascii="Arial" w:hAnsi="Arial" w:cs="Arial"/>
          <w:spacing w:val="-1"/>
        </w:rPr>
        <w:t>parent, carer or significant other.</w:t>
      </w:r>
    </w:p>
    <w:p>
      <w:pPr>
        <w:pStyle w:val="BodyText"/>
        <w:kinsoku w:val="0"/>
        <w:overflowPunct w:val="0"/>
        <w:spacing w:before="12"/>
        <w:ind w:left="0" w:firstLine="0"/>
        <w:rPr>
          <w:rFonts w:ascii="Arial" w:hAnsi="Arial" w:cs="Arial"/>
        </w:rPr>
      </w:pPr>
    </w:p>
    <w:p>
      <w:pPr>
        <w:pStyle w:val="Heading1"/>
        <w:kinsoku w:val="0"/>
        <w:overflowPunct w:val="0"/>
        <w:ind w:left="0"/>
        <w:rPr>
          <w:rFonts w:ascii="Arial" w:hAnsi="Arial" w:cs="Arial"/>
          <w:b w:val="0"/>
          <w:bCs w:val="0"/>
        </w:rPr>
      </w:pPr>
      <w:bookmarkStart w:id="2" w:name="SECTION_4:__GP_DETAILS"/>
      <w:bookmarkStart w:id="3" w:name="bookmark3"/>
      <w:bookmarkEnd w:id="2"/>
      <w:bookmarkEnd w:id="3"/>
      <w:r>
        <w:rPr>
          <w:rFonts w:ascii="Arial" w:hAnsi="Arial" w:cs="Arial"/>
        </w:rPr>
        <w:t>SECTION</w:t>
      </w:r>
      <w:r>
        <w:rPr>
          <w:rFonts w:ascii="Arial" w:hAnsi="Arial" w:cs="Arial"/>
          <w:spacing w:val="-5"/>
        </w:rPr>
        <w:t xml:space="preserve"> </w:t>
      </w:r>
      <w:r>
        <w:rPr>
          <w:rFonts w:ascii="Arial" w:hAnsi="Arial" w:cs="Arial"/>
        </w:rPr>
        <w:t>3:</w:t>
      </w:r>
      <w:r>
        <w:rPr>
          <w:rFonts w:ascii="Arial" w:hAnsi="Arial" w:cs="Arial"/>
          <w:spacing w:val="49"/>
        </w:rPr>
        <w:t xml:space="preserve"> </w:t>
      </w:r>
      <w:r>
        <w:rPr>
          <w:rFonts w:ascii="Arial" w:hAnsi="Arial" w:cs="Arial"/>
        </w:rPr>
        <w:t>GP</w:t>
      </w:r>
      <w:r>
        <w:rPr>
          <w:rFonts w:ascii="Arial" w:hAnsi="Arial" w:cs="Arial"/>
          <w:spacing w:val="-5"/>
        </w:rPr>
        <w:t xml:space="preserve"> </w:t>
      </w:r>
      <w:r>
        <w:rPr>
          <w:rFonts w:ascii="Arial" w:hAnsi="Arial" w:cs="Arial"/>
          <w:spacing w:val="-1"/>
        </w:rPr>
        <w:t>DETAILS</w:t>
      </w:r>
    </w:p>
    <w:p>
      <w:pPr>
        <w:pStyle w:val="BodyText"/>
        <w:kinsoku w:val="0"/>
        <w:overflowPunct w:val="0"/>
        <w:ind w:left="0" w:right="305" w:firstLine="0"/>
        <w:rPr>
          <w:rFonts w:ascii="Arial" w:hAnsi="Arial" w:cs="Arial"/>
          <w:spacing w:val="-1"/>
        </w:rPr>
      </w:pPr>
      <w:r>
        <w:rPr>
          <w:rFonts w:ascii="Arial" w:hAnsi="Arial" w:cs="Arial"/>
        </w:rPr>
        <w:t>Clients</w:t>
      </w:r>
      <w:r>
        <w:rPr>
          <w:rFonts w:ascii="Arial" w:hAnsi="Arial" w:cs="Arial"/>
          <w:spacing w:val="-3"/>
        </w:rPr>
        <w:t xml:space="preserve"> </w:t>
      </w:r>
      <w:r>
        <w:rPr>
          <w:rFonts w:ascii="Arial" w:hAnsi="Arial" w:cs="Arial"/>
          <w:spacing w:val="-1"/>
        </w:rPr>
        <w:t>who</w:t>
      </w:r>
      <w:r>
        <w:rPr>
          <w:rFonts w:ascii="Arial" w:hAnsi="Arial" w:cs="Arial"/>
          <w:spacing w:val="-3"/>
        </w:rPr>
        <w:t xml:space="preserve"> </w:t>
      </w:r>
      <w:r>
        <w:rPr>
          <w:rFonts w:ascii="Arial" w:hAnsi="Arial" w:cs="Arial"/>
        </w:rPr>
        <w:t>are</w:t>
      </w:r>
      <w:r>
        <w:rPr>
          <w:rFonts w:ascii="Arial" w:hAnsi="Arial" w:cs="Arial"/>
          <w:spacing w:val="-3"/>
        </w:rPr>
        <w:t xml:space="preserve"> </w:t>
      </w:r>
      <w:r>
        <w:rPr>
          <w:rFonts w:ascii="Arial" w:hAnsi="Arial" w:cs="Arial"/>
          <w:spacing w:val="-1"/>
        </w:rPr>
        <w:t>not</w:t>
      </w:r>
      <w:r>
        <w:rPr>
          <w:rFonts w:ascii="Arial" w:hAnsi="Arial" w:cs="Arial"/>
        </w:rPr>
        <w:t xml:space="preserve"> </w:t>
      </w:r>
      <w:r>
        <w:rPr>
          <w:rFonts w:ascii="Arial" w:hAnsi="Arial" w:cs="Arial"/>
          <w:spacing w:val="-1"/>
        </w:rPr>
        <w:t>registered</w:t>
      </w:r>
      <w:r>
        <w:rPr>
          <w:rFonts w:ascii="Arial" w:hAnsi="Arial" w:cs="Arial"/>
        </w:rPr>
        <w:t xml:space="preserve"> </w:t>
      </w:r>
      <w:r>
        <w:rPr>
          <w:rFonts w:ascii="Arial" w:hAnsi="Arial" w:cs="Arial"/>
          <w:spacing w:val="-1"/>
        </w:rPr>
        <w:t>with</w:t>
      </w:r>
      <w:r>
        <w:rPr>
          <w:rFonts w:ascii="Arial" w:hAnsi="Arial" w:cs="Arial"/>
          <w:spacing w:val="-3"/>
        </w:rPr>
        <w:t xml:space="preserve"> </w:t>
      </w:r>
      <w:r>
        <w:rPr>
          <w:rFonts w:ascii="Arial" w:hAnsi="Arial" w:cs="Arial"/>
        </w:rPr>
        <w:t>a</w:t>
      </w:r>
      <w:r>
        <w:rPr>
          <w:rFonts w:ascii="Arial" w:hAnsi="Arial" w:cs="Arial"/>
          <w:spacing w:val="-2"/>
        </w:rPr>
        <w:t xml:space="preserve"> GP</w:t>
      </w:r>
      <w:r>
        <w:rPr>
          <w:rFonts w:ascii="Arial" w:hAnsi="Arial" w:cs="Arial"/>
          <w:spacing w:val="-1"/>
        </w:rPr>
        <w:t xml:space="preserve"> practice</w:t>
      </w:r>
      <w:r>
        <w:rPr>
          <w:rFonts w:ascii="Arial" w:hAnsi="Arial" w:cs="Arial"/>
          <w:spacing w:val="-3"/>
        </w:rPr>
        <w:t xml:space="preserve"> </w:t>
      </w:r>
      <w:r>
        <w:rPr>
          <w:rFonts w:ascii="Arial" w:hAnsi="Arial" w:cs="Arial"/>
        </w:rPr>
        <w:t xml:space="preserve">in </w:t>
      </w:r>
      <w:r>
        <w:rPr>
          <w:rFonts w:ascii="Arial" w:hAnsi="Arial" w:cs="Arial"/>
          <w:spacing w:val="-1"/>
        </w:rPr>
        <w:t xml:space="preserve">England </w:t>
      </w:r>
      <w:r>
        <w:rPr>
          <w:rFonts w:ascii="Arial" w:hAnsi="Arial" w:cs="Arial"/>
        </w:rPr>
        <w:t>are</w:t>
      </w:r>
      <w:r>
        <w:rPr>
          <w:rFonts w:ascii="Arial" w:hAnsi="Arial" w:cs="Arial"/>
          <w:spacing w:val="-3"/>
        </w:rPr>
        <w:t xml:space="preserve"> </w:t>
      </w:r>
      <w:r>
        <w:rPr>
          <w:rFonts w:ascii="Arial" w:hAnsi="Arial" w:cs="Arial"/>
          <w:b/>
          <w:bCs/>
          <w:i/>
          <w:iCs/>
          <w:spacing w:val="-1"/>
          <w:u w:val="single"/>
        </w:rPr>
        <w:t>not</w:t>
      </w:r>
      <w:r>
        <w:rPr>
          <w:rFonts w:ascii="Arial" w:hAnsi="Arial" w:cs="Arial"/>
          <w:b/>
          <w:bCs/>
          <w:i/>
          <w:iCs/>
          <w:spacing w:val="1"/>
          <w:u w:val="single"/>
        </w:rPr>
        <w:t xml:space="preserve"> </w:t>
      </w:r>
      <w:r>
        <w:rPr>
          <w:rFonts w:ascii="Arial" w:hAnsi="Arial" w:cs="Arial"/>
          <w:spacing w:val="-1"/>
        </w:rPr>
        <w:t xml:space="preserve">eligible </w:t>
      </w:r>
      <w:r>
        <w:rPr>
          <w:rFonts w:ascii="Arial" w:hAnsi="Arial" w:cs="Arial"/>
        </w:rPr>
        <w:t>to</w:t>
      </w:r>
      <w:r>
        <w:rPr>
          <w:rFonts w:ascii="Arial" w:hAnsi="Arial" w:cs="Arial"/>
          <w:spacing w:val="-3"/>
        </w:rPr>
        <w:t xml:space="preserve"> </w:t>
      </w:r>
      <w:r>
        <w:rPr>
          <w:rFonts w:ascii="Arial" w:hAnsi="Arial" w:cs="Arial"/>
        </w:rPr>
        <w:t>use</w:t>
      </w:r>
      <w:r>
        <w:rPr>
          <w:rFonts w:ascii="Arial" w:hAnsi="Arial" w:cs="Arial"/>
          <w:spacing w:val="-3"/>
        </w:rPr>
        <w:t xml:space="preserve"> </w:t>
      </w:r>
      <w:r>
        <w:rPr>
          <w:rFonts w:ascii="Arial" w:hAnsi="Arial" w:cs="Arial"/>
          <w:spacing w:val="-1"/>
        </w:rPr>
        <w:t>the</w:t>
      </w:r>
      <w:r>
        <w:rPr>
          <w:rFonts w:ascii="Arial" w:hAnsi="Arial" w:cs="Arial"/>
          <w:spacing w:val="-3"/>
        </w:rPr>
        <w:t xml:space="preserve"> </w:t>
      </w:r>
      <w:r>
        <w:rPr>
          <w:rFonts w:ascii="Arial" w:hAnsi="Arial" w:cs="Arial"/>
        </w:rPr>
        <w:t>NHS</w:t>
      </w:r>
      <w:r>
        <w:rPr>
          <w:rFonts w:ascii="Arial" w:hAnsi="Arial" w:cs="Arial"/>
          <w:spacing w:val="51"/>
        </w:rPr>
        <w:t xml:space="preserve"> </w:t>
      </w:r>
      <w:r>
        <w:rPr>
          <w:rFonts w:ascii="Arial" w:hAnsi="Arial" w:cs="Arial"/>
          <w:spacing w:val="-1"/>
        </w:rPr>
        <w:t>Specialised</w:t>
      </w:r>
      <w:r>
        <w:rPr>
          <w:rFonts w:ascii="Arial" w:hAnsi="Arial" w:cs="Arial"/>
          <w:spacing w:val="-7"/>
        </w:rPr>
        <w:t xml:space="preserve"> </w:t>
      </w:r>
      <w:r>
        <w:rPr>
          <w:rFonts w:ascii="Arial" w:hAnsi="Arial" w:cs="Arial"/>
        </w:rPr>
        <w:t>AAC</w:t>
      </w:r>
      <w:r>
        <w:rPr>
          <w:rFonts w:ascii="Arial" w:hAnsi="Arial" w:cs="Arial"/>
          <w:spacing w:val="-5"/>
        </w:rPr>
        <w:t xml:space="preserve"> </w:t>
      </w:r>
      <w:r>
        <w:rPr>
          <w:rFonts w:ascii="Arial" w:hAnsi="Arial" w:cs="Arial"/>
          <w:spacing w:val="-1"/>
        </w:rPr>
        <w:t>Service.</w:t>
      </w:r>
    </w:p>
    <w:p>
      <w:pPr>
        <w:pStyle w:val="BodyText"/>
        <w:kinsoku w:val="0"/>
        <w:overflowPunct w:val="0"/>
        <w:spacing w:before="12"/>
        <w:ind w:left="0" w:firstLine="0"/>
        <w:rPr>
          <w:rFonts w:ascii="Arial" w:hAnsi="Arial" w:cs="Arial"/>
        </w:rPr>
      </w:pPr>
    </w:p>
    <w:p>
      <w:pPr>
        <w:pStyle w:val="BodyText"/>
        <w:numPr>
          <w:ilvl w:val="1"/>
          <w:numId w:val="17"/>
        </w:numPr>
        <w:tabs>
          <w:tab w:val="left" w:pos="840"/>
        </w:tabs>
        <w:kinsoku w:val="0"/>
        <w:overflowPunct w:val="0"/>
        <w:ind w:hanging="840"/>
        <w:rPr>
          <w:rFonts w:ascii="Arial" w:hAnsi="Arial" w:cs="Arial"/>
          <w:spacing w:val="-1"/>
        </w:rPr>
      </w:pPr>
      <w:r>
        <w:rPr>
          <w:rFonts w:ascii="Arial" w:hAnsi="Arial" w:cs="Arial"/>
        </w:rPr>
        <w:t>Enter</w:t>
      </w:r>
      <w:r>
        <w:rPr>
          <w:rFonts w:ascii="Arial" w:hAnsi="Arial" w:cs="Arial"/>
          <w:spacing w:val="-3"/>
        </w:rPr>
        <w:t xml:space="preserve"> </w:t>
      </w:r>
      <w:r>
        <w:rPr>
          <w:rFonts w:ascii="Arial" w:hAnsi="Arial" w:cs="Arial"/>
          <w:spacing w:val="-1"/>
        </w:rPr>
        <w:t>the</w:t>
      </w:r>
      <w:r>
        <w:rPr>
          <w:rFonts w:ascii="Arial" w:hAnsi="Arial" w:cs="Arial"/>
          <w:spacing w:val="-4"/>
        </w:rPr>
        <w:t xml:space="preserve"> </w:t>
      </w:r>
      <w:r>
        <w:rPr>
          <w:rFonts w:ascii="Arial" w:hAnsi="Arial" w:cs="Arial"/>
        </w:rPr>
        <w:t>name</w:t>
      </w:r>
      <w:r>
        <w:rPr>
          <w:rFonts w:ascii="Arial" w:hAnsi="Arial" w:cs="Arial"/>
          <w:spacing w:val="-4"/>
        </w:rPr>
        <w:t xml:space="preserve"> and address </w:t>
      </w:r>
      <w:r>
        <w:rPr>
          <w:rFonts w:ascii="Arial" w:hAnsi="Arial" w:cs="Arial"/>
          <w:spacing w:val="-1"/>
        </w:rPr>
        <w:t>of</w:t>
      </w:r>
      <w:r>
        <w:rPr>
          <w:rFonts w:ascii="Arial" w:hAnsi="Arial" w:cs="Arial"/>
          <w:spacing w:val="-2"/>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client’s</w:t>
      </w:r>
      <w:r>
        <w:rPr>
          <w:rFonts w:ascii="Arial" w:hAnsi="Arial" w:cs="Arial"/>
          <w:spacing w:val="-5"/>
        </w:rPr>
        <w:t xml:space="preserve"> </w:t>
      </w:r>
      <w:r>
        <w:rPr>
          <w:rFonts w:ascii="Arial" w:hAnsi="Arial" w:cs="Arial"/>
          <w:spacing w:val="-1"/>
        </w:rPr>
        <w:t>regular</w:t>
      </w:r>
      <w:r>
        <w:rPr>
          <w:rFonts w:ascii="Arial" w:hAnsi="Arial" w:cs="Arial"/>
          <w:spacing w:val="-2"/>
        </w:rPr>
        <w:t xml:space="preserve"> </w:t>
      </w:r>
      <w:r>
        <w:rPr>
          <w:rFonts w:ascii="Arial" w:hAnsi="Arial" w:cs="Arial"/>
          <w:spacing w:val="-1"/>
        </w:rPr>
        <w:t>GP.</w:t>
      </w:r>
    </w:p>
    <w:p>
      <w:pPr>
        <w:pStyle w:val="BodyText"/>
        <w:tabs>
          <w:tab w:val="left" w:pos="840"/>
        </w:tabs>
        <w:kinsoku w:val="0"/>
        <w:overflowPunct w:val="0"/>
        <w:ind w:hanging="840"/>
        <w:rPr>
          <w:rFonts w:ascii="Arial" w:hAnsi="Arial" w:cs="Arial"/>
          <w:spacing w:val="-1"/>
        </w:rPr>
      </w:pPr>
    </w:p>
    <w:p>
      <w:pPr>
        <w:pStyle w:val="BodyText"/>
        <w:numPr>
          <w:ilvl w:val="1"/>
          <w:numId w:val="17"/>
        </w:numPr>
        <w:tabs>
          <w:tab w:val="left" w:pos="840"/>
        </w:tabs>
        <w:kinsoku w:val="0"/>
        <w:overflowPunct w:val="0"/>
        <w:ind w:hanging="840"/>
        <w:rPr>
          <w:rFonts w:ascii="Arial" w:hAnsi="Arial" w:cs="Arial"/>
          <w:spacing w:val="-1"/>
        </w:rPr>
      </w:pPr>
      <w:r>
        <w:rPr>
          <w:rFonts w:ascii="Arial" w:hAnsi="Arial" w:cs="Arial"/>
          <w:spacing w:val="-1"/>
        </w:rPr>
        <w:t>Enter the postcode of the client’s regular GP.</w:t>
      </w:r>
    </w:p>
    <w:p>
      <w:pPr>
        <w:pStyle w:val="BodyText"/>
        <w:kinsoku w:val="0"/>
        <w:overflowPunct w:val="0"/>
        <w:spacing w:before="12"/>
        <w:ind w:left="0" w:hanging="840"/>
        <w:rPr>
          <w:rFonts w:ascii="Arial" w:hAnsi="Arial" w:cs="Arial"/>
        </w:rPr>
      </w:pPr>
    </w:p>
    <w:p>
      <w:pPr>
        <w:pStyle w:val="BodyText"/>
        <w:numPr>
          <w:ilvl w:val="1"/>
          <w:numId w:val="17"/>
        </w:numPr>
        <w:tabs>
          <w:tab w:val="left" w:pos="840"/>
        </w:tabs>
        <w:kinsoku w:val="0"/>
        <w:overflowPunct w:val="0"/>
        <w:ind w:hanging="840"/>
        <w:rPr>
          <w:rFonts w:ascii="Arial" w:hAnsi="Arial" w:cs="Arial"/>
        </w:rPr>
      </w:pPr>
      <w:r>
        <w:rPr>
          <w:rFonts w:ascii="Arial" w:hAnsi="Arial" w:cs="Arial"/>
        </w:rPr>
        <w:t>Enter</w:t>
      </w:r>
      <w:r>
        <w:rPr>
          <w:rFonts w:ascii="Arial" w:hAnsi="Arial" w:cs="Arial"/>
          <w:spacing w:val="-3"/>
        </w:rPr>
        <w:t xml:space="preserve"> </w:t>
      </w:r>
      <w:r>
        <w:rPr>
          <w:rFonts w:ascii="Arial" w:hAnsi="Arial" w:cs="Arial"/>
          <w:spacing w:val="-1"/>
        </w:rPr>
        <w:t>the</w:t>
      </w:r>
      <w:r>
        <w:rPr>
          <w:rFonts w:ascii="Arial" w:hAnsi="Arial" w:cs="Arial"/>
          <w:spacing w:val="-3"/>
        </w:rPr>
        <w:t xml:space="preserve"> </w:t>
      </w:r>
      <w:r>
        <w:rPr>
          <w:rFonts w:ascii="Arial" w:hAnsi="Arial" w:cs="Arial"/>
          <w:spacing w:val="-1"/>
        </w:rPr>
        <w:t>telephone</w:t>
      </w:r>
      <w:r>
        <w:rPr>
          <w:rFonts w:ascii="Arial" w:hAnsi="Arial" w:cs="Arial"/>
          <w:spacing w:val="-4"/>
        </w:rPr>
        <w:t xml:space="preserve"> </w:t>
      </w:r>
      <w:r>
        <w:rPr>
          <w:rFonts w:ascii="Arial" w:hAnsi="Arial" w:cs="Arial"/>
          <w:spacing w:val="-1"/>
        </w:rPr>
        <w:t>number</w:t>
      </w:r>
      <w:r>
        <w:rPr>
          <w:rFonts w:ascii="Arial" w:hAnsi="Arial" w:cs="Arial"/>
          <w:spacing w:val="-5"/>
        </w:rPr>
        <w:t xml:space="preserve"> </w:t>
      </w:r>
      <w:r>
        <w:rPr>
          <w:rFonts w:ascii="Arial" w:hAnsi="Arial" w:cs="Arial"/>
        </w:rPr>
        <w:t>of</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GP</w:t>
      </w:r>
      <w:r>
        <w:rPr>
          <w:rFonts w:ascii="Arial" w:hAnsi="Arial" w:cs="Arial"/>
          <w:spacing w:val="-4"/>
        </w:rPr>
        <w:t xml:space="preserve"> </w:t>
      </w:r>
      <w:r>
        <w:rPr>
          <w:rFonts w:ascii="Arial" w:hAnsi="Arial" w:cs="Arial"/>
          <w:spacing w:val="-1"/>
        </w:rPr>
        <w:t>practice,</w:t>
      </w:r>
      <w:r>
        <w:rPr>
          <w:rFonts w:ascii="Arial" w:hAnsi="Arial" w:cs="Arial"/>
          <w:spacing w:val="-5"/>
        </w:rPr>
        <w:t xml:space="preserve"> </w:t>
      </w:r>
      <w:r>
        <w:rPr>
          <w:rFonts w:ascii="Arial" w:hAnsi="Arial" w:cs="Arial"/>
        </w:rPr>
        <w:t>including</w:t>
      </w:r>
      <w:r>
        <w:rPr>
          <w:rFonts w:ascii="Arial" w:hAnsi="Arial" w:cs="Arial"/>
          <w:spacing w:val="-3"/>
        </w:rPr>
        <w:t xml:space="preserve"> </w:t>
      </w:r>
      <w:r>
        <w:rPr>
          <w:rFonts w:ascii="Arial" w:hAnsi="Arial" w:cs="Arial"/>
          <w:spacing w:val="-1"/>
        </w:rPr>
        <w:t>dialling</w:t>
      </w:r>
      <w:r>
        <w:rPr>
          <w:rFonts w:ascii="Arial" w:hAnsi="Arial" w:cs="Arial"/>
          <w:spacing w:val="-5"/>
        </w:rPr>
        <w:t xml:space="preserve"> </w:t>
      </w:r>
      <w:r>
        <w:rPr>
          <w:rFonts w:ascii="Arial" w:hAnsi="Arial" w:cs="Arial"/>
        </w:rPr>
        <w:t>code.</w:t>
      </w:r>
    </w:p>
    <w:p>
      <w:pPr>
        <w:pStyle w:val="ListParagraph"/>
        <w:rPr>
          <w:rFonts w:ascii="Arial" w:hAnsi="Arial" w:cs="Arial"/>
        </w:rPr>
      </w:pPr>
    </w:p>
    <w:p>
      <w:pPr>
        <w:pStyle w:val="BodyText"/>
        <w:numPr>
          <w:ilvl w:val="1"/>
          <w:numId w:val="17"/>
        </w:numPr>
        <w:tabs>
          <w:tab w:val="left" w:pos="840"/>
        </w:tabs>
        <w:kinsoku w:val="0"/>
        <w:overflowPunct w:val="0"/>
        <w:ind w:hanging="840"/>
        <w:rPr>
          <w:rFonts w:ascii="Arial" w:hAnsi="Arial" w:cs="Arial"/>
        </w:rPr>
      </w:pPr>
      <w:r>
        <w:rPr>
          <w:rFonts w:ascii="Arial" w:hAnsi="Arial" w:cs="Arial"/>
        </w:rPr>
        <w:t>Enter the GP’s email address.</w:t>
      </w:r>
    </w:p>
    <w:p>
      <w:pPr>
        <w:widowControl/>
        <w:autoSpaceDE/>
        <w:autoSpaceDN/>
        <w:adjustRightInd/>
        <w:rPr>
          <w:rFonts w:ascii="Arial" w:hAnsi="Arial" w:cs="Arial"/>
        </w:rPr>
      </w:pPr>
    </w:p>
    <w:p>
      <w:pPr>
        <w:widowControl/>
        <w:autoSpaceDE/>
        <w:autoSpaceDN/>
        <w:adjustRightInd/>
        <w:rPr>
          <w:rFonts w:ascii="Arial" w:hAnsi="Arial" w:cs="Arial"/>
          <w:b/>
          <w:bCs/>
        </w:rPr>
      </w:pPr>
      <w:r>
        <w:rPr>
          <w:rFonts w:ascii="Arial" w:hAnsi="Arial" w:cs="Arial"/>
          <w:b/>
          <w:bCs/>
        </w:rPr>
        <w:t>SECTION</w:t>
      </w:r>
      <w:r>
        <w:rPr>
          <w:rFonts w:ascii="Arial" w:hAnsi="Arial" w:cs="Arial"/>
          <w:b/>
          <w:bCs/>
          <w:spacing w:val="-8"/>
        </w:rPr>
        <w:t xml:space="preserve"> </w:t>
      </w:r>
      <w:r>
        <w:rPr>
          <w:rFonts w:ascii="Arial" w:hAnsi="Arial" w:cs="Arial"/>
          <w:b/>
          <w:bCs/>
        </w:rPr>
        <w:t>4:</w:t>
      </w:r>
      <w:r>
        <w:rPr>
          <w:rFonts w:ascii="Arial" w:hAnsi="Arial" w:cs="Arial"/>
          <w:b/>
          <w:bCs/>
          <w:spacing w:val="43"/>
        </w:rPr>
        <w:t xml:space="preserve"> </w:t>
      </w:r>
      <w:r>
        <w:rPr>
          <w:rFonts w:ascii="Arial" w:hAnsi="Arial" w:cs="Arial"/>
          <w:b/>
          <w:bCs/>
          <w:spacing w:val="-1"/>
        </w:rPr>
        <w:t>REFERRER</w:t>
      </w:r>
      <w:r>
        <w:rPr>
          <w:rFonts w:ascii="Arial" w:hAnsi="Arial" w:cs="Arial"/>
          <w:b/>
          <w:bCs/>
          <w:spacing w:val="-5"/>
        </w:rPr>
        <w:t xml:space="preserve"> </w:t>
      </w:r>
      <w:r>
        <w:rPr>
          <w:rFonts w:ascii="Arial" w:hAnsi="Arial" w:cs="Arial"/>
          <w:b/>
          <w:bCs/>
          <w:spacing w:val="-1"/>
        </w:rPr>
        <w:t>DETAILS</w:t>
      </w:r>
    </w:p>
    <w:p>
      <w:pPr>
        <w:pStyle w:val="BodyText"/>
        <w:numPr>
          <w:ilvl w:val="1"/>
          <w:numId w:val="20"/>
        </w:numPr>
        <w:tabs>
          <w:tab w:val="left" w:pos="840"/>
        </w:tabs>
        <w:kinsoku w:val="0"/>
        <w:overflowPunct w:val="0"/>
        <w:ind w:left="0" w:firstLine="0"/>
        <w:rPr>
          <w:rFonts w:ascii="Arial" w:hAnsi="Arial" w:cs="Arial"/>
          <w:spacing w:val="-1"/>
        </w:rPr>
      </w:pPr>
      <w:r>
        <w:rPr>
          <w:rFonts w:ascii="Arial" w:hAnsi="Arial" w:cs="Arial"/>
        </w:rPr>
        <w:t>Enter</w:t>
      </w:r>
      <w:r>
        <w:rPr>
          <w:rFonts w:ascii="Arial" w:hAnsi="Arial" w:cs="Arial"/>
          <w:spacing w:val="-4"/>
        </w:rPr>
        <w:t xml:space="preserve"> </w:t>
      </w:r>
      <w:r>
        <w:rPr>
          <w:rFonts w:ascii="Arial" w:hAnsi="Arial" w:cs="Arial"/>
        </w:rPr>
        <w:t>your</w:t>
      </w:r>
      <w:r>
        <w:rPr>
          <w:rFonts w:ascii="Arial" w:hAnsi="Arial" w:cs="Arial"/>
          <w:spacing w:val="-6"/>
        </w:rPr>
        <w:t xml:space="preserve"> </w:t>
      </w:r>
      <w:r>
        <w:rPr>
          <w:rFonts w:ascii="Arial" w:hAnsi="Arial" w:cs="Arial"/>
          <w:spacing w:val="-1"/>
        </w:rPr>
        <w:t>name.</w:t>
      </w:r>
    </w:p>
    <w:p>
      <w:pPr>
        <w:pStyle w:val="BodyText"/>
        <w:kinsoku w:val="0"/>
        <w:overflowPunct w:val="0"/>
        <w:spacing w:before="12"/>
        <w:ind w:left="0" w:firstLine="0"/>
        <w:rPr>
          <w:rFonts w:ascii="Arial" w:hAnsi="Arial" w:cs="Arial"/>
        </w:rPr>
      </w:pPr>
    </w:p>
    <w:p>
      <w:pPr>
        <w:pStyle w:val="BodyText"/>
        <w:numPr>
          <w:ilvl w:val="1"/>
          <w:numId w:val="20"/>
        </w:numPr>
        <w:tabs>
          <w:tab w:val="left" w:pos="840"/>
        </w:tabs>
        <w:kinsoku w:val="0"/>
        <w:overflowPunct w:val="0"/>
        <w:ind w:hanging="840"/>
        <w:rPr>
          <w:rFonts w:ascii="Arial" w:hAnsi="Arial" w:cs="Arial"/>
          <w:spacing w:val="-1"/>
        </w:rPr>
      </w:pPr>
      <w:r>
        <w:rPr>
          <w:rFonts w:ascii="Arial" w:hAnsi="Arial" w:cs="Arial"/>
          <w:spacing w:val="-1"/>
        </w:rPr>
        <w:t>Indicate the appropriate pronouns for you by selecting from the dropdown list on the form.</w:t>
      </w:r>
    </w:p>
    <w:p>
      <w:pPr>
        <w:pStyle w:val="ListParagraph"/>
        <w:rPr>
          <w:rFonts w:ascii="Arial" w:hAnsi="Arial" w:cs="Arial"/>
        </w:rPr>
      </w:pPr>
    </w:p>
    <w:p>
      <w:pPr>
        <w:pStyle w:val="BodyText"/>
        <w:numPr>
          <w:ilvl w:val="1"/>
          <w:numId w:val="20"/>
        </w:numPr>
        <w:tabs>
          <w:tab w:val="left" w:pos="840"/>
        </w:tabs>
        <w:kinsoku w:val="0"/>
        <w:overflowPunct w:val="0"/>
        <w:ind w:hanging="840"/>
        <w:rPr>
          <w:rFonts w:ascii="Arial" w:hAnsi="Arial" w:cs="Arial"/>
          <w:spacing w:val="-1"/>
        </w:rPr>
      </w:pPr>
      <w:r>
        <w:rPr>
          <w:rFonts w:ascii="Arial" w:hAnsi="Arial" w:cs="Arial"/>
        </w:rPr>
        <w:t>Enter</w:t>
      </w:r>
      <w:r>
        <w:rPr>
          <w:rFonts w:ascii="Arial" w:hAnsi="Arial" w:cs="Arial"/>
          <w:spacing w:val="-2"/>
        </w:rPr>
        <w:t xml:space="preserve"> </w:t>
      </w:r>
      <w:r>
        <w:rPr>
          <w:rFonts w:ascii="Arial" w:hAnsi="Arial" w:cs="Arial"/>
        </w:rPr>
        <w:t>your</w:t>
      </w:r>
      <w:r>
        <w:rPr>
          <w:rFonts w:ascii="Arial" w:hAnsi="Arial" w:cs="Arial"/>
          <w:spacing w:val="-4"/>
        </w:rPr>
        <w:t xml:space="preserve"> </w:t>
      </w:r>
      <w:r>
        <w:rPr>
          <w:rFonts w:ascii="Arial" w:hAnsi="Arial" w:cs="Arial"/>
          <w:spacing w:val="-1"/>
        </w:rPr>
        <w:t>profession</w:t>
      </w:r>
      <w:r>
        <w:rPr>
          <w:rFonts w:ascii="Arial" w:hAnsi="Arial" w:cs="Arial"/>
          <w:spacing w:val="-3"/>
        </w:rPr>
        <w:t xml:space="preserve"> </w:t>
      </w:r>
      <w:r>
        <w:rPr>
          <w:rFonts w:ascii="Arial" w:hAnsi="Arial" w:cs="Arial"/>
        </w:rPr>
        <w:t>or</w:t>
      </w:r>
      <w:r>
        <w:rPr>
          <w:rFonts w:ascii="Arial" w:hAnsi="Arial" w:cs="Arial"/>
          <w:spacing w:val="-4"/>
        </w:rPr>
        <w:t xml:space="preserve"> </w:t>
      </w:r>
      <w:r>
        <w:rPr>
          <w:rFonts w:ascii="Arial" w:hAnsi="Arial" w:cs="Arial"/>
          <w:spacing w:val="-1"/>
        </w:rPr>
        <w:t>relationship</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spacing w:val="-1"/>
        </w:rPr>
        <w:t>client.</w:t>
      </w:r>
    </w:p>
    <w:p>
      <w:pPr>
        <w:numPr>
          <w:ilvl w:val="1"/>
          <w:numId w:val="20"/>
        </w:numPr>
        <w:tabs>
          <w:tab w:val="left" w:pos="851"/>
        </w:tabs>
        <w:ind w:left="851" w:hanging="851"/>
        <w:rPr>
          <w:rFonts w:ascii="Arial" w:hAnsi="Arial" w:cs="Arial"/>
          <w:spacing w:val="-1"/>
        </w:rPr>
      </w:pPr>
      <w:r>
        <w:rPr>
          <w:rFonts w:ascii="Arial" w:hAnsi="Arial" w:cs="Arial"/>
        </w:rPr>
        <w:lastRenderedPageBreak/>
        <w:t>State</w:t>
      </w:r>
      <w:r>
        <w:rPr>
          <w:rFonts w:ascii="Arial" w:hAnsi="Arial" w:cs="Arial"/>
          <w:spacing w:val="-3"/>
        </w:rPr>
        <w:t xml:space="preserve"> </w:t>
      </w:r>
      <w:r>
        <w:rPr>
          <w:rFonts w:ascii="Arial" w:hAnsi="Arial" w:cs="Arial"/>
          <w:spacing w:val="-1"/>
        </w:rPr>
        <w:t>the</w:t>
      </w:r>
      <w:r>
        <w:rPr>
          <w:rFonts w:ascii="Arial" w:hAnsi="Arial" w:cs="Arial"/>
          <w:spacing w:val="-3"/>
        </w:rPr>
        <w:t xml:space="preserve"> </w:t>
      </w:r>
      <w:r>
        <w:rPr>
          <w:rFonts w:ascii="Arial" w:hAnsi="Arial" w:cs="Arial"/>
        </w:rPr>
        <w:t>days</w:t>
      </w:r>
      <w:r>
        <w:rPr>
          <w:rFonts w:ascii="Arial" w:hAnsi="Arial" w:cs="Arial"/>
          <w:spacing w:val="-2"/>
        </w:rPr>
        <w:t xml:space="preserve"> </w:t>
      </w:r>
      <w:r>
        <w:rPr>
          <w:rFonts w:ascii="Arial" w:hAnsi="Arial" w:cs="Arial"/>
          <w:spacing w:val="-1"/>
        </w:rPr>
        <w:t>that</w:t>
      </w:r>
      <w:r>
        <w:rPr>
          <w:rFonts w:ascii="Arial" w:hAnsi="Arial" w:cs="Arial"/>
          <w:spacing w:val="-3"/>
        </w:rPr>
        <w:t xml:space="preserve"> </w:t>
      </w:r>
      <w:r>
        <w:rPr>
          <w:rFonts w:ascii="Arial" w:hAnsi="Arial" w:cs="Arial"/>
          <w:spacing w:val="-1"/>
        </w:rPr>
        <w:t>you</w:t>
      </w:r>
      <w:r>
        <w:rPr>
          <w:rFonts w:ascii="Arial" w:hAnsi="Arial" w:cs="Arial"/>
          <w:spacing w:val="-5"/>
        </w:rPr>
        <w:t xml:space="preserve"> </w:t>
      </w:r>
      <w:r>
        <w:rPr>
          <w:rFonts w:ascii="Arial" w:hAnsi="Arial" w:cs="Arial"/>
          <w:spacing w:val="-1"/>
        </w:rPr>
        <w:t>work</w:t>
      </w:r>
      <w:r>
        <w:rPr>
          <w:rFonts w:ascii="Arial" w:hAnsi="Arial" w:cs="Arial"/>
          <w:spacing w:val="-3"/>
        </w:rPr>
        <w:t xml:space="preserve"> </w:t>
      </w:r>
      <w:r>
        <w:rPr>
          <w:rFonts w:ascii="Arial" w:hAnsi="Arial" w:cs="Arial"/>
        </w:rPr>
        <w:t>-</w:t>
      </w:r>
      <w:r>
        <w:rPr>
          <w:rFonts w:ascii="Arial" w:hAnsi="Arial" w:cs="Arial"/>
          <w:spacing w:val="-1"/>
        </w:rPr>
        <w:t xml:space="preserve"> please note</w:t>
      </w:r>
      <w:r>
        <w:rPr>
          <w:rFonts w:ascii="Arial" w:hAnsi="Arial" w:cs="Arial"/>
          <w:spacing w:val="-3"/>
        </w:rPr>
        <w:t xml:space="preserve"> </w:t>
      </w:r>
      <w:r>
        <w:rPr>
          <w:rFonts w:ascii="Arial" w:hAnsi="Arial" w:cs="Arial"/>
          <w:spacing w:val="-1"/>
        </w:rPr>
        <w:t>that</w:t>
      </w:r>
      <w:r>
        <w:rPr>
          <w:rFonts w:ascii="Arial" w:hAnsi="Arial" w:cs="Arial"/>
          <w:spacing w:val="-5"/>
        </w:rPr>
        <w:t xml:space="preserve"> </w:t>
      </w:r>
      <w:r>
        <w:rPr>
          <w:rFonts w:ascii="Arial" w:hAnsi="Arial" w:cs="Arial"/>
          <w:spacing w:val="-1"/>
        </w:rPr>
        <w:t>whilst</w:t>
      </w:r>
      <w:r>
        <w:rPr>
          <w:rFonts w:ascii="Arial" w:hAnsi="Arial" w:cs="Arial"/>
        </w:rPr>
        <w:t xml:space="preserve"> </w:t>
      </w:r>
      <w:r>
        <w:rPr>
          <w:rFonts w:ascii="Arial" w:hAnsi="Arial" w:cs="Arial"/>
          <w:spacing w:val="-1"/>
        </w:rPr>
        <w:t>we will consider</w:t>
      </w:r>
      <w:r>
        <w:rPr>
          <w:rFonts w:ascii="Arial" w:hAnsi="Arial" w:cs="Arial"/>
          <w:spacing w:val="-4"/>
        </w:rPr>
        <w:t xml:space="preserve"> </w:t>
      </w:r>
      <w:r>
        <w:rPr>
          <w:rFonts w:ascii="Arial" w:hAnsi="Arial" w:cs="Arial"/>
          <w:spacing w:val="-1"/>
        </w:rPr>
        <w:t>the</w:t>
      </w:r>
      <w:r>
        <w:rPr>
          <w:rFonts w:ascii="Arial" w:hAnsi="Arial" w:cs="Arial"/>
          <w:spacing w:val="69"/>
          <w:w w:val="99"/>
        </w:rPr>
        <w:t xml:space="preserve"> </w:t>
      </w:r>
      <w:r>
        <w:rPr>
          <w:rFonts w:ascii="Arial" w:hAnsi="Arial" w:cs="Arial"/>
          <w:spacing w:val="-1"/>
        </w:rPr>
        <w:t>information</w:t>
      </w:r>
      <w:r>
        <w:rPr>
          <w:rFonts w:ascii="Arial" w:hAnsi="Arial" w:cs="Arial"/>
          <w:spacing w:val="-5"/>
        </w:rPr>
        <w:t xml:space="preserve"> </w:t>
      </w:r>
      <w:r>
        <w:rPr>
          <w:rFonts w:ascii="Arial" w:hAnsi="Arial" w:cs="Arial"/>
          <w:spacing w:val="-1"/>
        </w:rPr>
        <w:t>provided</w:t>
      </w:r>
      <w:r>
        <w:rPr>
          <w:rFonts w:ascii="Arial" w:hAnsi="Arial" w:cs="Arial"/>
          <w:spacing w:val="-5"/>
        </w:rPr>
        <w:t xml:space="preserve"> </w:t>
      </w:r>
      <w:r>
        <w:rPr>
          <w:rFonts w:ascii="Arial" w:hAnsi="Arial" w:cs="Arial"/>
          <w:spacing w:val="-1"/>
        </w:rPr>
        <w:t>where</w:t>
      </w:r>
      <w:r>
        <w:rPr>
          <w:rFonts w:ascii="Arial" w:hAnsi="Arial" w:cs="Arial"/>
          <w:spacing w:val="-3"/>
        </w:rPr>
        <w:t xml:space="preserve"> </w:t>
      </w:r>
      <w:r>
        <w:rPr>
          <w:rFonts w:ascii="Arial" w:hAnsi="Arial" w:cs="Arial"/>
          <w:spacing w:val="-1"/>
        </w:rPr>
        <w:t>possible,</w:t>
      </w:r>
      <w:r>
        <w:rPr>
          <w:rFonts w:ascii="Arial" w:hAnsi="Arial" w:cs="Arial"/>
          <w:spacing w:val="-5"/>
        </w:rPr>
        <w:t xml:space="preserve"> </w:t>
      </w:r>
      <w:r>
        <w:rPr>
          <w:rFonts w:ascii="Arial" w:hAnsi="Arial" w:cs="Arial"/>
          <w:spacing w:val="-1"/>
        </w:rPr>
        <w:t>we</w:t>
      </w:r>
      <w:r>
        <w:rPr>
          <w:rFonts w:ascii="Arial" w:hAnsi="Arial" w:cs="Arial"/>
          <w:spacing w:val="-3"/>
        </w:rPr>
        <w:t xml:space="preserve"> </w:t>
      </w:r>
      <w:r>
        <w:rPr>
          <w:rFonts w:ascii="Arial" w:hAnsi="Arial" w:cs="Arial"/>
          <w:spacing w:val="-1"/>
        </w:rPr>
        <w:t>cannot</w:t>
      </w:r>
      <w:r>
        <w:rPr>
          <w:rFonts w:ascii="Arial" w:hAnsi="Arial" w:cs="Arial"/>
          <w:spacing w:val="-6"/>
        </w:rPr>
        <w:t xml:space="preserve"> </w:t>
      </w:r>
      <w:r>
        <w:rPr>
          <w:rFonts w:ascii="Arial" w:hAnsi="Arial" w:cs="Arial"/>
          <w:spacing w:val="-1"/>
        </w:rPr>
        <w:t>guarantee</w:t>
      </w:r>
      <w:r>
        <w:rPr>
          <w:rFonts w:ascii="Arial" w:hAnsi="Arial" w:cs="Arial"/>
          <w:spacing w:val="-5"/>
        </w:rPr>
        <w:t xml:space="preserve"> </w:t>
      </w:r>
      <w:r>
        <w:rPr>
          <w:rFonts w:ascii="Arial" w:hAnsi="Arial" w:cs="Arial"/>
          <w:spacing w:val="-1"/>
        </w:rPr>
        <w:t>that</w:t>
      </w:r>
      <w:r>
        <w:rPr>
          <w:rFonts w:ascii="Arial" w:hAnsi="Arial" w:cs="Arial"/>
          <w:spacing w:val="-5"/>
        </w:rPr>
        <w:t xml:space="preserve"> </w:t>
      </w:r>
      <w:r>
        <w:rPr>
          <w:rFonts w:ascii="Arial" w:hAnsi="Arial" w:cs="Arial"/>
        </w:rPr>
        <w:t>this</w:t>
      </w:r>
      <w:r>
        <w:rPr>
          <w:rFonts w:ascii="Arial" w:hAnsi="Arial" w:cs="Arial"/>
          <w:spacing w:val="-5"/>
        </w:rPr>
        <w:t xml:space="preserve"> </w:t>
      </w:r>
      <w:r>
        <w:rPr>
          <w:rFonts w:ascii="Arial" w:hAnsi="Arial" w:cs="Arial"/>
          <w:spacing w:val="-1"/>
        </w:rPr>
        <w:t>will</w:t>
      </w:r>
      <w:r>
        <w:rPr>
          <w:rFonts w:ascii="Arial" w:hAnsi="Arial" w:cs="Arial"/>
          <w:spacing w:val="-3"/>
        </w:rPr>
        <w:t xml:space="preserve"> </w:t>
      </w:r>
      <w:r>
        <w:rPr>
          <w:rFonts w:ascii="Arial" w:hAnsi="Arial" w:cs="Arial"/>
          <w:spacing w:val="-1"/>
        </w:rPr>
        <w:t>determine</w:t>
      </w:r>
      <w:r>
        <w:rPr>
          <w:rFonts w:ascii="Arial" w:hAnsi="Arial" w:cs="Arial"/>
          <w:spacing w:val="101"/>
          <w:w w:val="99"/>
        </w:rPr>
        <w:t xml:space="preserve"> </w:t>
      </w:r>
      <w:r>
        <w:rPr>
          <w:rFonts w:ascii="Arial" w:hAnsi="Arial" w:cs="Arial"/>
        </w:rPr>
        <w:t>the</w:t>
      </w:r>
      <w:r>
        <w:rPr>
          <w:rFonts w:ascii="Arial" w:hAnsi="Arial" w:cs="Arial"/>
          <w:spacing w:val="-5"/>
        </w:rPr>
        <w:t xml:space="preserve"> </w:t>
      </w:r>
      <w:r>
        <w:rPr>
          <w:rFonts w:ascii="Arial" w:hAnsi="Arial" w:cs="Arial"/>
          <w:spacing w:val="-1"/>
        </w:rPr>
        <w:t>allocated</w:t>
      </w:r>
      <w:r>
        <w:rPr>
          <w:rFonts w:ascii="Arial" w:hAnsi="Arial" w:cs="Arial"/>
          <w:spacing w:val="-5"/>
        </w:rPr>
        <w:t xml:space="preserve"> </w:t>
      </w:r>
      <w:r>
        <w:rPr>
          <w:rFonts w:ascii="Arial" w:hAnsi="Arial" w:cs="Arial"/>
          <w:spacing w:val="-1"/>
        </w:rPr>
        <w:t>date</w:t>
      </w:r>
      <w:r>
        <w:rPr>
          <w:rFonts w:ascii="Arial" w:hAnsi="Arial" w:cs="Arial"/>
          <w:spacing w:val="-5"/>
        </w:rPr>
        <w:t xml:space="preserve"> </w:t>
      </w:r>
      <w:r>
        <w:rPr>
          <w:rFonts w:ascii="Arial" w:hAnsi="Arial" w:cs="Arial"/>
        </w:rPr>
        <w:t>for</w:t>
      </w:r>
      <w:r>
        <w:rPr>
          <w:rFonts w:ascii="Arial" w:hAnsi="Arial" w:cs="Arial"/>
          <w:spacing w:val="-3"/>
        </w:rPr>
        <w:t xml:space="preserve"> </w:t>
      </w:r>
      <w:r>
        <w:rPr>
          <w:rFonts w:ascii="Arial" w:hAnsi="Arial" w:cs="Arial"/>
          <w:spacing w:val="-1"/>
        </w:rPr>
        <w:t xml:space="preserve">assessment. We will endeavour to bear both your and your client’s availability in mind as much as possible, however we ask that both you and your client are flexible as much as practicable when appointments dates are offered. Please inform us if there are any dates that you know of beforehand where your client will not be available (i.e. if they have a planned admission to hospital / holiday etc.) </w:t>
      </w:r>
    </w:p>
    <w:p>
      <w:pPr>
        <w:pStyle w:val="BodyText"/>
        <w:tabs>
          <w:tab w:val="left" w:pos="840"/>
        </w:tabs>
        <w:kinsoku w:val="0"/>
        <w:overflowPunct w:val="0"/>
        <w:spacing w:before="2"/>
        <w:ind w:left="0" w:firstLine="0"/>
        <w:rPr>
          <w:rFonts w:ascii="Arial" w:hAnsi="Arial" w:cs="Arial"/>
        </w:rPr>
      </w:pPr>
    </w:p>
    <w:p>
      <w:pPr>
        <w:pStyle w:val="BodyText"/>
        <w:numPr>
          <w:ilvl w:val="1"/>
          <w:numId w:val="20"/>
        </w:numPr>
        <w:tabs>
          <w:tab w:val="left" w:pos="840"/>
        </w:tabs>
        <w:kinsoku w:val="0"/>
        <w:overflowPunct w:val="0"/>
        <w:ind w:hanging="840"/>
        <w:rPr>
          <w:rFonts w:ascii="Arial" w:hAnsi="Arial" w:cs="Arial"/>
          <w:spacing w:val="-1"/>
        </w:rPr>
      </w:pPr>
      <w:r>
        <w:rPr>
          <w:rFonts w:ascii="Arial" w:hAnsi="Arial" w:cs="Arial"/>
        </w:rPr>
        <w:t>Enter</w:t>
      </w:r>
      <w:r>
        <w:rPr>
          <w:rFonts w:ascii="Arial" w:hAnsi="Arial" w:cs="Arial"/>
          <w:spacing w:val="-2"/>
        </w:rPr>
        <w:t xml:space="preserve"> </w:t>
      </w:r>
      <w:r>
        <w:rPr>
          <w:rFonts w:ascii="Arial" w:hAnsi="Arial" w:cs="Arial"/>
        </w:rPr>
        <w:t>your</w:t>
      </w:r>
      <w:r>
        <w:rPr>
          <w:rFonts w:ascii="Arial" w:hAnsi="Arial" w:cs="Arial"/>
          <w:spacing w:val="-4"/>
        </w:rPr>
        <w:t xml:space="preserve"> (</w:t>
      </w:r>
      <w:r>
        <w:rPr>
          <w:rFonts w:ascii="Arial" w:hAnsi="Arial" w:cs="Arial"/>
          <w:spacing w:val="-1"/>
        </w:rPr>
        <w:t>work) address.</w:t>
      </w:r>
    </w:p>
    <w:p>
      <w:pPr>
        <w:pStyle w:val="ListParagraph"/>
        <w:tabs>
          <w:tab w:val="left" w:pos="840"/>
        </w:tabs>
        <w:ind w:hanging="840"/>
        <w:rPr>
          <w:rFonts w:ascii="Arial" w:hAnsi="Arial" w:cs="Arial"/>
          <w:spacing w:val="-1"/>
        </w:rPr>
      </w:pPr>
    </w:p>
    <w:p>
      <w:pPr>
        <w:pStyle w:val="BodyText"/>
        <w:numPr>
          <w:ilvl w:val="1"/>
          <w:numId w:val="20"/>
        </w:numPr>
        <w:tabs>
          <w:tab w:val="left" w:pos="840"/>
        </w:tabs>
        <w:kinsoku w:val="0"/>
        <w:overflowPunct w:val="0"/>
        <w:ind w:hanging="840"/>
        <w:rPr>
          <w:rFonts w:ascii="Arial" w:hAnsi="Arial" w:cs="Arial"/>
          <w:spacing w:val="-1"/>
        </w:rPr>
      </w:pPr>
      <w:r>
        <w:rPr>
          <w:rFonts w:ascii="Arial" w:hAnsi="Arial" w:cs="Arial"/>
          <w:spacing w:val="-1"/>
        </w:rPr>
        <w:t>Enter your (work) postcode.</w:t>
      </w:r>
    </w:p>
    <w:p>
      <w:pPr>
        <w:pStyle w:val="BodyText"/>
        <w:tabs>
          <w:tab w:val="left" w:pos="840"/>
        </w:tabs>
        <w:kinsoku w:val="0"/>
        <w:overflowPunct w:val="0"/>
        <w:spacing w:before="12"/>
        <w:ind w:left="0" w:hanging="840"/>
        <w:rPr>
          <w:rFonts w:ascii="Arial" w:hAnsi="Arial" w:cs="Arial"/>
        </w:rPr>
      </w:pPr>
    </w:p>
    <w:p>
      <w:pPr>
        <w:pStyle w:val="BodyText"/>
        <w:numPr>
          <w:ilvl w:val="1"/>
          <w:numId w:val="20"/>
        </w:numPr>
        <w:tabs>
          <w:tab w:val="left" w:pos="840"/>
        </w:tabs>
        <w:kinsoku w:val="0"/>
        <w:overflowPunct w:val="0"/>
        <w:ind w:hanging="840"/>
        <w:rPr>
          <w:rFonts w:ascii="Arial" w:hAnsi="Arial" w:cs="Arial"/>
          <w:spacing w:val="-1"/>
        </w:rPr>
      </w:pPr>
      <w:r>
        <w:rPr>
          <w:rFonts w:ascii="Arial" w:hAnsi="Arial" w:cs="Arial"/>
        </w:rPr>
        <w:t>Enter</w:t>
      </w:r>
      <w:r>
        <w:rPr>
          <w:rFonts w:ascii="Arial" w:hAnsi="Arial" w:cs="Arial"/>
          <w:spacing w:val="-3"/>
        </w:rPr>
        <w:t xml:space="preserve"> </w:t>
      </w:r>
      <w:r>
        <w:rPr>
          <w:rFonts w:ascii="Arial" w:hAnsi="Arial" w:cs="Arial"/>
        </w:rPr>
        <w:t>your</w:t>
      </w:r>
      <w:r>
        <w:rPr>
          <w:rFonts w:ascii="Arial" w:hAnsi="Arial" w:cs="Arial"/>
          <w:spacing w:val="-5"/>
        </w:rPr>
        <w:t xml:space="preserve"> (work) </w:t>
      </w:r>
      <w:r>
        <w:rPr>
          <w:rFonts w:ascii="Arial" w:hAnsi="Arial" w:cs="Arial"/>
          <w:spacing w:val="-1"/>
        </w:rPr>
        <w:t>telephone</w:t>
      </w:r>
      <w:r>
        <w:rPr>
          <w:rFonts w:ascii="Arial" w:hAnsi="Arial" w:cs="Arial"/>
          <w:spacing w:val="-5"/>
        </w:rPr>
        <w:t xml:space="preserve"> </w:t>
      </w:r>
      <w:r>
        <w:rPr>
          <w:rFonts w:ascii="Arial" w:hAnsi="Arial" w:cs="Arial"/>
        </w:rPr>
        <w:t>number,</w:t>
      </w:r>
      <w:r>
        <w:rPr>
          <w:rFonts w:ascii="Arial" w:hAnsi="Arial" w:cs="Arial"/>
          <w:spacing w:val="-2"/>
        </w:rPr>
        <w:t xml:space="preserve"> </w:t>
      </w:r>
      <w:r>
        <w:rPr>
          <w:rFonts w:ascii="Arial" w:hAnsi="Arial" w:cs="Arial"/>
          <w:spacing w:val="-1"/>
        </w:rPr>
        <w:t>including</w:t>
      </w:r>
      <w:r>
        <w:rPr>
          <w:rFonts w:ascii="Arial" w:hAnsi="Arial" w:cs="Arial"/>
          <w:spacing w:val="-5"/>
        </w:rPr>
        <w:t xml:space="preserve"> </w:t>
      </w:r>
      <w:r>
        <w:rPr>
          <w:rFonts w:ascii="Arial" w:hAnsi="Arial" w:cs="Arial"/>
          <w:spacing w:val="-1"/>
        </w:rPr>
        <w:t>dialling</w:t>
      </w:r>
      <w:r>
        <w:rPr>
          <w:rFonts w:ascii="Arial" w:hAnsi="Arial" w:cs="Arial"/>
          <w:spacing w:val="-4"/>
        </w:rPr>
        <w:t xml:space="preserve"> </w:t>
      </w:r>
      <w:r>
        <w:rPr>
          <w:rFonts w:ascii="Arial" w:hAnsi="Arial" w:cs="Arial"/>
          <w:spacing w:val="-1"/>
        </w:rPr>
        <w:t>code.</w:t>
      </w:r>
    </w:p>
    <w:p>
      <w:pPr>
        <w:pStyle w:val="BodyText"/>
        <w:tabs>
          <w:tab w:val="left" w:pos="840"/>
        </w:tabs>
        <w:kinsoku w:val="0"/>
        <w:overflowPunct w:val="0"/>
        <w:spacing w:before="12"/>
        <w:ind w:left="0" w:hanging="840"/>
        <w:rPr>
          <w:rFonts w:ascii="Arial" w:hAnsi="Arial" w:cs="Arial"/>
        </w:rPr>
      </w:pPr>
    </w:p>
    <w:p>
      <w:pPr>
        <w:pStyle w:val="BodyText"/>
        <w:numPr>
          <w:ilvl w:val="1"/>
          <w:numId w:val="20"/>
        </w:numPr>
        <w:tabs>
          <w:tab w:val="left" w:pos="840"/>
        </w:tabs>
        <w:kinsoku w:val="0"/>
        <w:overflowPunct w:val="0"/>
        <w:ind w:hanging="840"/>
        <w:rPr>
          <w:rFonts w:ascii="Arial" w:hAnsi="Arial" w:cs="Arial"/>
          <w:spacing w:val="-1"/>
        </w:rPr>
      </w:pPr>
      <w:r>
        <w:rPr>
          <w:rFonts w:ascii="Arial" w:hAnsi="Arial" w:cs="Arial"/>
        </w:rPr>
        <w:t>Where possible, enter</w:t>
      </w:r>
      <w:r>
        <w:rPr>
          <w:rFonts w:ascii="Arial" w:hAnsi="Arial" w:cs="Arial"/>
          <w:spacing w:val="-3"/>
        </w:rPr>
        <w:t xml:space="preserve"> </w:t>
      </w:r>
      <w:r>
        <w:rPr>
          <w:rFonts w:ascii="Arial" w:hAnsi="Arial" w:cs="Arial"/>
        </w:rPr>
        <w:t>your</w:t>
      </w:r>
      <w:r>
        <w:rPr>
          <w:rFonts w:ascii="Arial" w:hAnsi="Arial" w:cs="Arial"/>
          <w:spacing w:val="-5"/>
        </w:rPr>
        <w:t xml:space="preserve"> </w:t>
      </w:r>
      <w:r>
        <w:rPr>
          <w:rFonts w:ascii="Arial" w:hAnsi="Arial" w:cs="Arial"/>
          <w:spacing w:val="-1"/>
        </w:rPr>
        <w:t>mobile</w:t>
      </w:r>
      <w:r>
        <w:rPr>
          <w:rFonts w:ascii="Arial" w:hAnsi="Arial" w:cs="Arial"/>
          <w:spacing w:val="-5"/>
        </w:rPr>
        <w:t xml:space="preserve"> </w:t>
      </w:r>
      <w:r>
        <w:rPr>
          <w:rFonts w:ascii="Arial" w:hAnsi="Arial" w:cs="Arial"/>
          <w:spacing w:val="-1"/>
        </w:rPr>
        <w:t>number.</w:t>
      </w:r>
    </w:p>
    <w:p>
      <w:pPr>
        <w:pStyle w:val="BodyText"/>
        <w:kinsoku w:val="0"/>
        <w:overflowPunct w:val="0"/>
        <w:spacing w:before="12"/>
        <w:ind w:left="0" w:hanging="840"/>
        <w:rPr>
          <w:rFonts w:ascii="Arial" w:hAnsi="Arial" w:cs="Arial"/>
        </w:rPr>
      </w:pPr>
    </w:p>
    <w:p>
      <w:pPr>
        <w:pStyle w:val="BodyText"/>
        <w:numPr>
          <w:ilvl w:val="1"/>
          <w:numId w:val="20"/>
        </w:numPr>
        <w:kinsoku w:val="0"/>
        <w:overflowPunct w:val="0"/>
        <w:ind w:hanging="840"/>
        <w:rPr>
          <w:rFonts w:ascii="Arial" w:hAnsi="Arial" w:cs="Arial"/>
          <w:spacing w:val="-1"/>
        </w:rPr>
      </w:pPr>
      <w:r>
        <w:rPr>
          <w:rFonts w:ascii="Arial" w:hAnsi="Arial" w:cs="Arial"/>
        </w:rPr>
        <w:t>Enter</w:t>
      </w:r>
      <w:r>
        <w:rPr>
          <w:rFonts w:ascii="Arial" w:hAnsi="Arial" w:cs="Arial"/>
          <w:spacing w:val="-2"/>
        </w:rPr>
        <w:t xml:space="preserve"> </w:t>
      </w:r>
      <w:r>
        <w:rPr>
          <w:rFonts w:ascii="Arial" w:hAnsi="Arial" w:cs="Arial"/>
        </w:rPr>
        <w:t>your</w:t>
      </w:r>
      <w:r>
        <w:rPr>
          <w:rFonts w:ascii="Arial" w:hAnsi="Arial" w:cs="Arial"/>
          <w:spacing w:val="-5"/>
        </w:rPr>
        <w:t xml:space="preserve"> </w:t>
      </w:r>
      <w:r>
        <w:rPr>
          <w:rFonts w:ascii="Arial" w:hAnsi="Arial" w:cs="Arial"/>
        </w:rPr>
        <w:t>email</w:t>
      </w:r>
      <w:r>
        <w:rPr>
          <w:rFonts w:ascii="Arial" w:hAnsi="Arial" w:cs="Arial"/>
          <w:spacing w:val="-4"/>
        </w:rPr>
        <w:t xml:space="preserve"> </w:t>
      </w:r>
      <w:r>
        <w:rPr>
          <w:rFonts w:ascii="Arial" w:hAnsi="Arial" w:cs="Arial"/>
          <w:spacing w:val="-1"/>
        </w:rPr>
        <w:t>address(es).</w:t>
      </w:r>
    </w:p>
    <w:p>
      <w:pPr>
        <w:pStyle w:val="BodyText"/>
        <w:kinsoku w:val="0"/>
        <w:overflowPunct w:val="0"/>
        <w:spacing w:before="12"/>
        <w:ind w:left="0" w:firstLine="0"/>
        <w:rPr>
          <w:rFonts w:ascii="Arial" w:hAnsi="Arial" w:cs="Arial"/>
        </w:rPr>
      </w:pPr>
    </w:p>
    <w:p>
      <w:pPr>
        <w:pStyle w:val="Heading1"/>
        <w:kinsoku w:val="0"/>
        <w:overflowPunct w:val="0"/>
        <w:ind w:left="0"/>
        <w:rPr>
          <w:rFonts w:ascii="Arial" w:hAnsi="Arial" w:cs="Arial"/>
          <w:spacing w:val="-1"/>
        </w:rPr>
      </w:pPr>
      <w:bookmarkStart w:id="4" w:name="SECTION_2:__CLIENT_DETAILS"/>
      <w:bookmarkStart w:id="5" w:name="bookmark1"/>
      <w:bookmarkEnd w:id="4"/>
      <w:bookmarkEnd w:id="5"/>
      <w:r>
        <w:rPr>
          <w:rFonts w:ascii="Arial" w:hAnsi="Arial" w:cs="Arial"/>
        </w:rPr>
        <w:t>SECTION</w:t>
      </w:r>
      <w:r>
        <w:rPr>
          <w:rFonts w:ascii="Arial" w:hAnsi="Arial" w:cs="Arial"/>
          <w:spacing w:val="-6"/>
        </w:rPr>
        <w:t xml:space="preserve"> </w:t>
      </w:r>
      <w:r>
        <w:rPr>
          <w:rFonts w:ascii="Arial" w:hAnsi="Arial" w:cs="Arial"/>
        </w:rPr>
        <w:t>5:</w:t>
      </w:r>
      <w:r>
        <w:rPr>
          <w:rFonts w:ascii="Arial" w:hAnsi="Arial" w:cs="Arial"/>
          <w:spacing w:val="45"/>
        </w:rPr>
        <w:t xml:space="preserve"> </w:t>
      </w:r>
      <w:r>
        <w:rPr>
          <w:rFonts w:ascii="Arial" w:hAnsi="Arial" w:cs="Arial"/>
        </w:rPr>
        <w:t>TEAM</w:t>
      </w:r>
      <w:r>
        <w:rPr>
          <w:rFonts w:ascii="Arial" w:hAnsi="Arial" w:cs="Arial"/>
          <w:spacing w:val="-6"/>
        </w:rPr>
        <w:t xml:space="preserve"> </w:t>
      </w:r>
      <w:r>
        <w:rPr>
          <w:rFonts w:ascii="Arial" w:hAnsi="Arial" w:cs="Arial"/>
          <w:spacing w:val="-1"/>
        </w:rPr>
        <w:t>AROUND</w:t>
      </w:r>
      <w:r>
        <w:rPr>
          <w:rFonts w:ascii="Arial" w:hAnsi="Arial" w:cs="Arial"/>
          <w:spacing w:val="-4"/>
        </w:rPr>
        <w:t xml:space="preserve"> </w:t>
      </w:r>
      <w:r>
        <w:rPr>
          <w:rFonts w:ascii="Arial" w:hAnsi="Arial" w:cs="Arial"/>
        </w:rPr>
        <w:t>THE</w:t>
      </w:r>
      <w:r>
        <w:rPr>
          <w:rFonts w:ascii="Arial" w:hAnsi="Arial" w:cs="Arial"/>
          <w:spacing w:val="-2"/>
        </w:rPr>
        <w:t xml:space="preserve"> </w:t>
      </w:r>
      <w:r>
        <w:rPr>
          <w:rFonts w:ascii="Arial" w:hAnsi="Arial" w:cs="Arial"/>
          <w:spacing w:val="-1"/>
        </w:rPr>
        <w:t>CLIENT</w:t>
      </w:r>
    </w:p>
    <w:p>
      <w:pPr>
        <w:pStyle w:val="BodyText"/>
        <w:kinsoku w:val="0"/>
        <w:overflowPunct w:val="0"/>
        <w:ind w:left="0" w:right="805" w:firstLine="0"/>
        <w:rPr>
          <w:rFonts w:ascii="Arial" w:hAnsi="Arial" w:cs="Arial"/>
          <w:spacing w:val="-1"/>
        </w:rPr>
      </w:pPr>
      <w:r>
        <w:rPr>
          <w:rFonts w:ascii="Arial" w:hAnsi="Arial" w:cs="Arial"/>
        </w:rPr>
        <w:t>The</w:t>
      </w:r>
      <w:r>
        <w:rPr>
          <w:rFonts w:ascii="Arial" w:hAnsi="Arial" w:cs="Arial"/>
          <w:spacing w:val="-4"/>
        </w:rPr>
        <w:t xml:space="preserve"> </w:t>
      </w:r>
      <w:r>
        <w:rPr>
          <w:rFonts w:ascii="Arial" w:hAnsi="Arial" w:cs="Arial"/>
          <w:spacing w:val="-1"/>
        </w:rPr>
        <w:t>purpose</w:t>
      </w:r>
      <w:r>
        <w:rPr>
          <w:rFonts w:ascii="Arial" w:hAnsi="Arial" w:cs="Arial"/>
          <w:spacing w:val="-3"/>
        </w:rPr>
        <w:t xml:space="preserve"> </w:t>
      </w:r>
      <w:r>
        <w:rPr>
          <w:rFonts w:ascii="Arial" w:hAnsi="Arial" w:cs="Arial"/>
        </w:rPr>
        <w:t>of</w:t>
      </w:r>
      <w:r>
        <w:rPr>
          <w:rFonts w:ascii="Arial" w:hAnsi="Arial" w:cs="Arial"/>
          <w:spacing w:val="-3"/>
        </w:rPr>
        <w:t xml:space="preserve"> </w:t>
      </w:r>
      <w:r>
        <w:rPr>
          <w:rFonts w:ascii="Arial" w:hAnsi="Arial" w:cs="Arial"/>
          <w:spacing w:val="-1"/>
        </w:rPr>
        <w:t>this</w:t>
      </w:r>
      <w:r>
        <w:rPr>
          <w:rFonts w:ascii="Arial" w:hAnsi="Arial" w:cs="Arial"/>
          <w:spacing w:val="-2"/>
        </w:rPr>
        <w:t xml:space="preserve"> </w:t>
      </w:r>
      <w:r>
        <w:rPr>
          <w:rFonts w:ascii="Arial" w:hAnsi="Arial" w:cs="Arial"/>
          <w:spacing w:val="-1"/>
        </w:rPr>
        <w:t>section</w:t>
      </w:r>
      <w:r>
        <w:rPr>
          <w:rFonts w:ascii="Arial" w:hAnsi="Arial" w:cs="Arial"/>
        </w:rPr>
        <w:t xml:space="preserve"> is</w:t>
      </w:r>
      <w:r>
        <w:rPr>
          <w:rFonts w:ascii="Arial" w:hAnsi="Arial" w:cs="Arial"/>
          <w:spacing w:val="-4"/>
        </w:rPr>
        <w:t xml:space="preserve"> </w:t>
      </w:r>
      <w:r>
        <w:rPr>
          <w:rFonts w:ascii="Arial" w:hAnsi="Arial" w:cs="Arial"/>
        </w:rPr>
        <w:t>to</w:t>
      </w:r>
      <w:r>
        <w:rPr>
          <w:rFonts w:ascii="Arial" w:hAnsi="Arial" w:cs="Arial"/>
          <w:spacing w:val="-3"/>
        </w:rPr>
        <w:t xml:space="preserve"> </w:t>
      </w:r>
      <w:r>
        <w:rPr>
          <w:rFonts w:ascii="Arial" w:hAnsi="Arial" w:cs="Arial"/>
          <w:spacing w:val="-1"/>
        </w:rPr>
        <w:t>enable</w:t>
      </w:r>
      <w:r>
        <w:rPr>
          <w:rFonts w:ascii="Arial" w:hAnsi="Arial" w:cs="Arial"/>
          <w:spacing w:val="-3"/>
        </w:rPr>
        <w:t xml:space="preserve"> </w:t>
      </w:r>
      <w:r>
        <w:rPr>
          <w:rFonts w:ascii="Arial" w:hAnsi="Arial" w:cs="Arial"/>
          <w:spacing w:val="-1"/>
        </w:rPr>
        <w:t>Ace Centre to</w:t>
      </w:r>
      <w:r>
        <w:rPr>
          <w:rFonts w:ascii="Arial" w:hAnsi="Arial" w:cs="Arial"/>
          <w:spacing w:val="-2"/>
        </w:rPr>
        <w:t xml:space="preserve"> </w:t>
      </w:r>
      <w:r>
        <w:rPr>
          <w:rFonts w:ascii="Arial" w:hAnsi="Arial" w:cs="Arial"/>
          <w:spacing w:val="-1"/>
        </w:rPr>
        <w:t>contact</w:t>
      </w:r>
      <w:r>
        <w:rPr>
          <w:rFonts w:ascii="Arial" w:hAnsi="Arial" w:cs="Arial"/>
          <w:spacing w:val="-3"/>
        </w:rPr>
        <w:t xml:space="preserve"> </w:t>
      </w:r>
      <w:r>
        <w:rPr>
          <w:rFonts w:ascii="Arial" w:hAnsi="Arial" w:cs="Arial"/>
          <w:spacing w:val="-1"/>
        </w:rPr>
        <w:t>the key</w:t>
      </w:r>
      <w:r>
        <w:rPr>
          <w:rFonts w:ascii="Arial" w:hAnsi="Arial" w:cs="Arial"/>
          <w:spacing w:val="-2"/>
        </w:rPr>
        <w:t xml:space="preserve"> </w:t>
      </w:r>
      <w:r>
        <w:rPr>
          <w:rFonts w:ascii="Arial" w:hAnsi="Arial" w:cs="Arial"/>
          <w:spacing w:val="-1"/>
        </w:rPr>
        <w:t>professionals</w:t>
      </w:r>
      <w:r>
        <w:rPr>
          <w:rFonts w:ascii="Arial" w:hAnsi="Arial" w:cs="Arial"/>
          <w:spacing w:val="77"/>
        </w:rPr>
        <w:t xml:space="preserve"> </w:t>
      </w:r>
      <w:r>
        <w:rPr>
          <w:rFonts w:ascii="Arial" w:hAnsi="Arial" w:cs="Arial"/>
          <w:spacing w:val="-1"/>
        </w:rPr>
        <w:t>supporting</w:t>
      </w:r>
      <w:r>
        <w:rPr>
          <w:rFonts w:ascii="Arial" w:hAnsi="Arial" w:cs="Arial"/>
          <w:spacing w:val="-3"/>
        </w:rPr>
        <w:t xml:space="preserve"> </w:t>
      </w:r>
      <w:r>
        <w:rPr>
          <w:rFonts w:ascii="Arial" w:hAnsi="Arial" w:cs="Arial"/>
          <w:spacing w:val="-1"/>
        </w:rPr>
        <w:t>the</w:t>
      </w:r>
      <w:r>
        <w:rPr>
          <w:rFonts w:ascii="Arial" w:hAnsi="Arial" w:cs="Arial"/>
          <w:spacing w:val="-4"/>
        </w:rPr>
        <w:t xml:space="preserve"> </w:t>
      </w:r>
      <w:r>
        <w:rPr>
          <w:rFonts w:ascii="Arial" w:hAnsi="Arial" w:cs="Arial"/>
          <w:spacing w:val="-1"/>
        </w:rPr>
        <w:t>client</w:t>
      </w:r>
      <w:r>
        <w:rPr>
          <w:rFonts w:ascii="Arial" w:hAnsi="Arial" w:cs="Arial"/>
        </w:rPr>
        <w:t xml:space="preserve"> in</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event</w:t>
      </w:r>
      <w:r>
        <w:rPr>
          <w:rFonts w:ascii="Arial" w:hAnsi="Arial" w:cs="Arial"/>
          <w:spacing w:val="-3"/>
        </w:rPr>
        <w:t xml:space="preserve"> </w:t>
      </w:r>
      <w:r>
        <w:rPr>
          <w:rFonts w:ascii="Arial" w:hAnsi="Arial" w:cs="Arial"/>
          <w:spacing w:val="-1"/>
        </w:rPr>
        <w:t>that</w:t>
      </w:r>
      <w:r>
        <w:rPr>
          <w:rFonts w:ascii="Arial" w:hAnsi="Arial" w:cs="Arial"/>
          <w:spacing w:val="-4"/>
        </w:rPr>
        <w:t xml:space="preserve"> </w:t>
      </w:r>
      <w:r>
        <w:rPr>
          <w:rFonts w:ascii="Arial" w:hAnsi="Arial" w:cs="Arial"/>
          <w:spacing w:val="-1"/>
        </w:rPr>
        <w:t>further</w:t>
      </w:r>
      <w:r>
        <w:rPr>
          <w:rFonts w:ascii="Arial" w:hAnsi="Arial" w:cs="Arial"/>
          <w:spacing w:val="-4"/>
        </w:rPr>
        <w:t xml:space="preserve"> </w:t>
      </w:r>
      <w:r>
        <w:rPr>
          <w:rFonts w:ascii="Arial" w:hAnsi="Arial" w:cs="Arial"/>
          <w:spacing w:val="-1"/>
        </w:rPr>
        <w:t xml:space="preserve">information </w:t>
      </w:r>
      <w:r>
        <w:rPr>
          <w:rFonts w:ascii="Arial" w:hAnsi="Arial" w:cs="Arial"/>
        </w:rPr>
        <w:t>is</w:t>
      </w:r>
      <w:r>
        <w:rPr>
          <w:rFonts w:ascii="Arial" w:hAnsi="Arial" w:cs="Arial"/>
          <w:spacing w:val="-5"/>
        </w:rPr>
        <w:t xml:space="preserve"> </w:t>
      </w:r>
      <w:r>
        <w:rPr>
          <w:rFonts w:ascii="Arial" w:hAnsi="Arial" w:cs="Arial"/>
          <w:spacing w:val="-1"/>
        </w:rPr>
        <w:t>required</w:t>
      </w:r>
      <w:r>
        <w:rPr>
          <w:rFonts w:ascii="Arial" w:hAnsi="Arial" w:cs="Arial"/>
          <w:spacing w:val="-3"/>
        </w:rPr>
        <w:t xml:space="preserve"> </w:t>
      </w:r>
      <w:r>
        <w:rPr>
          <w:rFonts w:ascii="Arial" w:hAnsi="Arial" w:cs="Arial"/>
        </w:rPr>
        <w:t>to</w:t>
      </w:r>
      <w:r>
        <w:rPr>
          <w:rFonts w:ascii="Arial" w:hAnsi="Arial" w:cs="Arial"/>
          <w:spacing w:val="-4"/>
        </w:rPr>
        <w:t xml:space="preserve"> </w:t>
      </w:r>
      <w:r>
        <w:rPr>
          <w:rFonts w:ascii="Arial" w:hAnsi="Arial" w:cs="Arial"/>
          <w:spacing w:val="-1"/>
        </w:rPr>
        <w:t>process</w:t>
      </w:r>
      <w:r>
        <w:rPr>
          <w:rFonts w:ascii="Arial" w:hAnsi="Arial" w:cs="Arial"/>
          <w:spacing w:val="-2"/>
        </w:rPr>
        <w:t xml:space="preserve"> </w:t>
      </w:r>
      <w:r>
        <w:rPr>
          <w:rFonts w:ascii="Arial" w:hAnsi="Arial" w:cs="Arial"/>
          <w:spacing w:val="-1"/>
        </w:rPr>
        <w:t>this</w:t>
      </w:r>
      <w:r>
        <w:rPr>
          <w:rFonts w:ascii="Arial" w:hAnsi="Arial" w:cs="Arial"/>
          <w:spacing w:val="95"/>
        </w:rPr>
        <w:t xml:space="preserve"> </w:t>
      </w:r>
      <w:r>
        <w:rPr>
          <w:rFonts w:ascii="Arial" w:hAnsi="Arial" w:cs="Arial"/>
          <w:spacing w:val="-1"/>
        </w:rPr>
        <w:t>referral.</w:t>
      </w:r>
    </w:p>
    <w:p>
      <w:pPr>
        <w:pStyle w:val="BodyText"/>
        <w:tabs>
          <w:tab w:val="left" w:pos="840"/>
        </w:tabs>
        <w:kinsoku w:val="0"/>
        <w:overflowPunct w:val="0"/>
        <w:spacing w:before="41"/>
        <w:ind w:right="288" w:firstLine="0"/>
        <w:rPr>
          <w:rFonts w:ascii="Arial" w:hAnsi="Arial" w:cs="Arial"/>
        </w:rPr>
      </w:pPr>
    </w:p>
    <w:p>
      <w:pPr>
        <w:pStyle w:val="BodyText"/>
        <w:numPr>
          <w:ilvl w:val="1"/>
          <w:numId w:val="34"/>
        </w:numPr>
        <w:tabs>
          <w:tab w:val="left" w:pos="840"/>
        </w:tabs>
        <w:kinsoku w:val="0"/>
        <w:overflowPunct w:val="0"/>
        <w:spacing w:before="41"/>
        <w:ind w:left="851" w:right="288" w:hanging="851"/>
        <w:rPr>
          <w:rFonts w:ascii="Arial" w:hAnsi="Arial" w:cs="Arial"/>
        </w:rPr>
      </w:pPr>
      <w:r>
        <w:rPr>
          <w:rFonts w:ascii="Arial" w:hAnsi="Arial" w:cs="Arial"/>
        </w:rPr>
        <w:t>State</w:t>
      </w:r>
      <w:r>
        <w:rPr>
          <w:rFonts w:ascii="Arial" w:hAnsi="Arial" w:cs="Arial"/>
          <w:spacing w:val="-5"/>
        </w:rPr>
        <w:t xml:space="preserve"> </w:t>
      </w:r>
      <w:r>
        <w:rPr>
          <w:rFonts w:ascii="Arial" w:hAnsi="Arial" w:cs="Arial"/>
          <w:spacing w:val="-1"/>
        </w:rPr>
        <w:t>the</w:t>
      </w:r>
      <w:r>
        <w:rPr>
          <w:rFonts w:ascii="Arial" w:hAnsi="Arial" w:cs="Arial"/>
          <w:spacing w:val="-4"/>
        </w:rPr>
        <w:t xml:space="preserve"> </w:t>
      </w:r>
      <w:r>
        <w:rPr>
          <w:rFonts w:ascii="Arial" w:hAnsi="Arial" w:cs="Arial"/>
        </w:rPr>
        <w:t>name,</w:t>
      </w:r>
      <w:r>
        <w:rPr>
          <w:rFonts w:ascii="Arial" w:hAnsi="Arial" w:cs="Arial"/>
          <w:spacing w:val="-5"/>
        </w:rPr>
        <w:t xml:space="preserve"> </w:t>
      </w:r>
      <w:r>
        <w:rPr>
          <w:rFonts w:ascii="Arial" w:hAnsi="Arial" w:cs="Arial"/>
        </w:rPr>
        <w:t>role,</w:t>
      </w:r>
      <w:r>
        <w:rPr>
          <w:rFonts w:ascii="Arial" w:hAnsi="Arial" w:cs="Arial"/>
          <w:spacing w:val="-5"/>
        </w:rPr>
        <w:t xml:space="preserve"> </w:t>
      </w:r>
      <w:r>
        <w:rPr>
          <w:rFonts w:ascii="Arial" w:hAnsi="Arial" w:cs="Arial"/>
          <w:spacing w:val="-1"/>
        </w:rPr>
        <w:t>preferred</w:t>
      </w:r>
      <w:r>
        <w:rPr>
          <w:rFonts w:ascii="Arial" w:hAnsi="Arial" w:cs="Arial"/>
          <w:spacing w:val="-4"/>
        </w:rPr>
        <w:t xml:space="preserve"> </w:t>
      </w:r>
      <w:r>
        <w:rPr>
          <w:rFonts w:ascii="Arial" w:hAnsi="Arial" w:cs="Arial"/>
        </w:rPr>
        <w:t>telephone</w:t>
      </w:r>
      <w:r>
        <w:rPr>
          <w:rFonts w:ascii="Arial" w:hAnsi="Arial" w:cs="Arial"/>
          <w:spacing w:val="-4"/>
        </w:rPr>
        <w:t xml:space="preserve"> </w:t>
      </w:r>
      <w:r>
        <w:rPr>
          <w:rFonts w:ascii="Arial" w:hAnsi="Arial" w:cs="Arial"/>
          <w:spacing w:val="-1"/>
        </w:rPr>
        <w:t>number</w:t>
      </w:r>
      <w:r>
        <w:rPr>
          <w:rFonts w:ascii="Arial" w:hAnsi="Arial" w:cs="Arial"/>
          <w:spacing w:val="-3"/>
        </w:rPr>
        <w:t xml:space="preserve"> </w:t>
      </w:r>
      <w:r>
        <w:rPr>
          <w:rFonts w:ascii="Arial" w:hAnsi="Arial" w:cs="Arial"/>
          <w:spacing w:val="-1"/>
        </w:rPr>
        <w:t xml:space="preserve">and </w:t>
      </w:r>
      <w:r>
        <w:rPr>
          <w:rFonts w:ascii="Arial" w:hAnsi="Arial" w:cs="Arial"/>
        </w:rPr>
        <w:t>email</w:t>
      </w:r>
      <w:r>
        <w:rPr>
          <w:rFonts w:ascii="Arial" w:hAnsi="Arial" w:cs="Arial"/>
          <w:spacing w:val="-5"/>
        </w:rPr>
        <w:t xml:space="preserve"> </w:t>
      </w:r>
      <w:r>
        <w:rPr>
          <w:rFonts w:ascii="Arial" w:hAnsi="Arial" w:cs="Arial"/>
          <w:spacing w:val="-1"/>
        </w:rPr>
        <w:t>address</w:t>
      </w:r>
      <w:r>
        <w:rPr>
          <w:rFonts w:ascii="Arial" w:hAnsi="Arial" w:cs="Arial"/>
          <w:spacing w:val="-5"/>
        </w:rPr>
        <w:t xml:space="preserve"> </w:t>
      </w:r>
      <w:r>
        <w:rPr>
          <w:rFonts w:ascii="Arial" w:hAnsi="Arial" w:cs="Arial"/>
        </w:rPr>
        <w:t>of</w:t>
      </w:r>
      <w:r>
        <w:rPr>
          <w:rFonts w:ascii="Arial" w:hAnsi="Arial" w:cs="Arial"/>
          <w:spacing w:val="-5"/>
        </w:rPr>
        <w:t xml:space="preserve"> </w:t>
      </w:r>
      <w:r>
        <w:rPr>
          <w:rFonts w:ascii="Arial" w:hAnsi="Arial" w:cs="Arial"/>
          <w:spacing w:val="-1"/>
        </w:rPr>
        <w:t>each key</w:t>
      </w:r>
      <w:r>
        <w:rPr>
          <w:rFonts w:ascii="Arial" w:hAnsi="Arial" w:cs="Arial"/>
          <w:spacing w:val="41"/>
          <w:w w:val="99"/>
        </w:rPr>
        <w:t xml:space="preserve"> </w:t>
      </w:r>
      <w:r>
        <w:rPr>
          <w:rFonts w:ascii="Arial" w:hAnsi="Arial" w:cs="Arial"/>
          <w:spacing w:val="-1"/>
        </w:rPr>
        <w:t>professional</w:t>
      </w:r>
      <w:r>
        <w:rPr>
          <w:rFonts w:ascii="Arial" w:hAnsi="Arial" w:cs="Arial"/>
          <w:spacing w:val="-5"/>
        </w:rPr>
        <w:t xml:space="preserve"> </w:t>
      </w:r>
      <w:r>
        <w:rPr>
          <w:rFonts w:ascii="Arial" w:hAnsi="Arial" w:cs="Arial"/>
        </w:rPr>
        <w:t>currently</w:t>
      </w:r>
      <w:r>
        <w:rPr>
          <w:rFonts w:ascii="Arial" w:hAnsi="Arial" w:cs="Arial"/>
          <w:spacing w:val="-3"/>
        </w:rPr>
        <w:t xml:space="preserve"> </w:t>
      </w:r>
      <w:r>
        <w:rPr>
          <w:rFonts w:ascii="Arial" w:hAnsi="Arial" w:cs="Arial"/>
          <w:spacing w:val="-1"/>
        </w:rPr>
        <w:t>supporting</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w:t>
      </w:r>
      <w:r>
        <w:rPr>
          <w:rFonts w:ascii="Arial" w:hAnsi="Arial" w:cs="Arial"/>
          <w:spacing w:val="47"/>
        </w:rPr>
        <w:t xml:space="preserve"> </w:t>
      </w:r>
      <w:r>
        <w:rPr>
          <w:rFonts w:ascii="Arial" w:hAnsi="Arial" w:cs="Arial"/>
        </w:rPr>
        <w:t>Key</w:t>
      </w:r>
      <w:r>
        <w:rPr>
          <w:rFonts w:ascii="Arial" w:hAnsi="Arial" w:cs="Arial"/>
          <w:spacing w:val="-6"/>
        </w:rPr>
        <w:t xml:space="preserve"> </w:t>
      </w:r>
      <w:r>
        <w:rPr>
          <w:rFonts w:ascii="Arial" w:hAnsi="Arial" w:cs="Arial"/>
          <w:spacing w:val="-1"/>
        </w:rPr>
        <w:t>professionals</w:t>
      </w:r>
      <w:r>
        <w:rPr>
          <w:rFonts w:ascii="Arial" w:hAnsi="Arial" w:cs="Arial"/>
          <w:spacing w:val="-4"/>
        </w:rPr>
        <w:t xml:space="preserve"> </w:t>
      </w:r>
      <w:r>
        <w:rPr>
          <w:rFonts w:ascii="Arial" w:hAnsi="Arial" w:cs="Arial"/>
        </w:rPr>
        <w:t>may</w:t>
      </w:r>
      <w:r>
        <w:rPr>
          <w:rFonts w:ascii="Arial" w:hAnsi="Arial" w:cs="Arial"/>
          <w:spacing w:val="-3"/>
        </w:rPr>
        <w:t xml:space="preserve"> </w:t>
      </w:r>
      <w:r>
        <w:rPr>
          <w:rFonts w:ascii="Arial" w:hAnsi="Arial" w:cs="Arial"/>
          <w:spacing w:val="-1"/>
        </w:rPr>
        <w:t>include,</w:t>
      </w:r>
      <w:r>
        <w:rPr>
          <w:rFonts w:ascii="Arial" w:hAnsi="Arial" w:cs="Arial"/>
          <w:spacing w:val="-2"/>
        </w:rPr>
        <w:t xml:space="preserve"> </w:t>
      </w:r>
      <w:r>
        <w:rPr>
          <w:rFonts w:ascii="Arial" w:hAnsi="Arial" w:cs="Arial"/>
          <w:spacing w:val="-1"/>
        </w:rPr>
        <w:t>but</w:t>
      </w:r>
      <w:r>
        <w:rPr>
          <w:rFonts w:ascii="Arial" w:hAnsi="Arial" w:cs="Arial"/>
          <w:spacing w:val="-3"/>
        </w:rPr>
        <w:t xml:space="preserve"> </w:t>
      </w:r>
      <w:r>
        <w:rPr>
          <w:rFonts w:ascii="Arial" w:hAnsi="Arial" w:cs="Arial"/>
        </w:rPr>
        <w:t>are</w:t>
      </w:r>
      <w:r>
        <w:rPr>
          <w:rFonts w:ascii="Arial" w:hAnsi="Arial" w:cs="Arial"/>
          <w:spacing w:val="83"/>
          <w:w w:val="99"/>
        </w:rPr>
        <w:t xml:space="preserve"> </w:t>
      </w:r>
      <w:r>
        <w:rPr>
          <w:rFonts w:ascii="Arial" w:hAnsi="Arial" w:cs="Arial"/>
        </w:rPr>
        <w:t>not</w:t>
      </w:r>
      <w:r>
        <w:rPr>
          <w:rFonts w:ascii="Arial" w:hAnsi="Arial" w:cs="Arial"/>
          <w:spacing w:val="-3"/>
        </w:rPr>
        <w:t xml:space="preserve"> </w:t>
      </w:r>
      <w:r>
        <w:rPr>
          <w:rFonts w:ascii="Arial" w:hAnsi="Arial" w:cs="Arial"/>
          <w:spacing w:val="-1"/>
        </w:rPr>
        <w:t>limited</w:t>
      </w:r>
      <w:r>
        <w:rPr>
          <w:rFonts w:ascii="Arial" w:hAnsi="Arial" w:cs="Arial"/>
          <w:spacing w:val="-3"/>
        </w:rPr>
        <w:t xml:space="preserve"> </w:t>
      </w:r>
      <w:r>
        <w:rPr>
          <w:rFonts w:ascii="Arial" w:hAnsi="Arial" w:cs="Arial"/>
        </w:rPr>
        <w:t>to:</w:t>
      </w:r>
    </w:p>
    <w:p>
      <w:pPr>
        <w:pStyle w:val="BodyText"/>
        <w:numPr>
          <w:ilvl w:val="2"/>
          <w:numId w:val="15"/>
        </w:numPr>
        <w:tabs>
          <w:tab w:val="left" w:pos="840"/>
        </w:tabs>
        <w:kinsoku w:val="0"/>
        <w:overflowPunct w:val="0"/>
        <w:spacing w:before="41"/>
        <w:ind w:right="288" w:hanging="262"/>
        <w:rPr>
          <w:rFonts w:ascii="Arial" w:hAnsi="Arial" w:cs="Arial"/>
        </w:rPr>
      </w:pPr>
      <w:r>
        <w:rPr>
          <w:rFonts w:ascii="Arial" w:hAnsi="Arial" w:cs="Arial"/>
          <w:spacing w:val="-1"/>
        </w:rPr>
        <w:t>Occupational</w:t>
      </w:r>
      <w:r>
        <w:rPr>
          <w:rFonts w:ascii="Arial" w:hAnsi="Arial" w:cs="Arial"/>
          <w:spacing w:val="-11"/>
        </w:rPr>
        <w:t xml:space="preserve"> </w:t>
      </w:r>
      <w:r>
        <w:rPr>
          <w:rFonts w:ascii="Arial" w:hAnsi="Arial" w:cs="Arial"/>
          <w:spacing w:val="-1"/>
        </w:rPr>
        <w:t>therapist</w:t>
      </w:r>
    </w:p>
    <w:p>
      <w:pPr>
        <w:pStyle w:val="BodyText"/>
        <w:numPr>
          <w:ilvl w:val="2"/>
          <w:numId w:val="15"/>
        </w:numPr>
        <w:tabs>
          <w:tab w:val="left" w:pos="1397"/>
        </w:tabs>
        <w:kinsoku w:val="0"/>
        <w:overflowPunct w:val="0"/>
        <w:ind w:hanging="262"/>
        <w:rPr>
          <w:rFonts w:ascii="Arial" w:hAnsi="Arial" w:cs="Arial"/>
        </w:rPr>
      </w:pPr>
      <w:r>
        <w:rPr>
          <w:rFonts w:ascii="Arial" w:hAnsi="Arial" w:cs="Arial"/>
        </w:rPr>
        <w:t>Personal</w:t>
      </w:r>
      <w:r>
        <w:rPr>
          <w:rFonts w:ascii="Arial" w:hAnsi="Arial" w:cs="Arial"/>
          <w:spacing w:val="-7"/>
        </w:rPr>
        <w:t xml:space="preserve"> </w:t>
      </w:r>
      <w:r>
        <w:rPr>
          <w:rFonts w:ascii="Arial" w:hAnsi="Arial" w:cs="Arial"/>
          <w:spacing w:val="-1"/>
        </w:rPr>
        <w:t>assistant</w:t>
      </w:r>
    </w:p>
    <w:p>
      <w:pPr>
        <w:pStyle w:val="BodyText"/>
        <w:numPr>
          <w:ilvl w:val="2"/>
          <w:numId w:val="15"/>
        </w:numPr>
        <w:tabs>
          <w:tab w:val="left" w:pos="1397"/>
        </w:tabs>
        <w:kinsoku w:val="0"/>
        <w:overflowPunct w:val="0"/>
        <w:ind w:hanging="262"/>
        <w:rPr>
          <w:rFonts w:ascii="Arial" w:hAnsi="Arial" w:cs="Arial"/>
        </w:rPr>
      </w:pPr>
      <w:r>
        <w:rPr>
          <w:rFonts w:ascii="Arial" w:hAnsi="Arial" w:cs="Arial"/>
          <w:spacing w:val="-1"/>
        </w:rPr>
        <w:t>Physiotherapist</w:t>
      </w:r>
    </w:p>
    <w:p>
      <w:pPr>
        <w:pStyle w:val="BodyText"/>
        <w:numPr>
          <w:ilvl w:val="2"/>
          <w:numId w:val="15"/>
        </w:numPr>
        <w:tabs>
          <w:tab w:val="left" w:pos="1397"/>
        </w:tabs>
        <w:kinsoku w:val="0"/>
        <w:overflowPunct w:val="0"/>
        <w:ind w:hanging="262"/>
        <w:rPr>
          <w:rFonts w:ascii="Arial" w:hAnsi="Arial" w:cs="Arial"/>
        </w:rPr>
      </w:pPr>
      <w:r>
        <w:rPr>
          <w:rFonts w:ascii="Arial" w:hAnsi="Arial" w:cs="Arial"/>
          <w:spacing w:val="-1"/>
        </w:rPr>
        <w:t>Specialist</w:t>
      </w:r>
      <w:r>
        <w:rPr>
          <w:rFonts w:ascii="Arial" w:hAnsi="Arial" w:cs="Arial"/>
          <w:spacing w:val="-7"/>
        </w:rPr>
        <w:t xml:space="preserve"> </w:t>
      </w:r>
      <w:r>
        <w:rPr>
          <w:rFonts w:ascii="Arial" w:hAnsi="Arial" w:cs="Arial"/>
          <w:spacing w:val="-1"/>
        </w:rPr>
        <w:t>nurse</w:t>
      </w:r>
    </w:p>
    <w:p>
      <w:pPr>
        <w:pStyle w:val="BodyText"/>
        <w:numPr>
          <w:ilvl w:val="2"/>
          <w:numId w:val="15"/>
        </w:numPr>
        <w:tabs>
          <w:tab w:val="left" w:pos="1397"/>
        </w:tabs>
        <w:kinsoku w:val="0"/>
        <w:overflowPunct w:val="0"/>
        <w:ind w:hanging="262"/>
        <w:rPr>
          <w:rFonts w:ascii="Arial" w:hAnsi="Arial" w:cs="Arial"/>
        </w:rPr>
      </w:pPr>
      <w:r>
        <w:rPr>
          <w:rFonts w:ascii="Arial" w:hAnsi="Arial" w:cs="Arial"/>
        </w:rPr>
        <w:t>Speech</w:t>
      </w:r>
      <w:r>
        <w:rPr>
          <w:rFonts w:ascii="Arial" w:hAnsi="Arial" w:cs="Arial"/>
          <w:spacing w:val="-6"/>
        </w:rPr>
        <w:t xml:space="preserve"> </w:t>
      </w:r>
      <w:r>
        <w:rPr>
          <w:rFonts w:ascii="Arial" w:hAnsi="Arial" w:cs="Arial"/>
        </w:rPr>
        <w:t>&amp;</w:t>
      </w:r>
      <w:r>
        <w:rPr>
          <w:rFonts w:ascii="Arial" w:hAnsi="Arial" w:cs="Arial"/>
          <w:spacing w:val="-4"/>
        </w:rPr>
        <w:t xml:space="preserve"> </w:t>
      </w:r>
      <w:r>
        <w:rPr>
          <w:rFonts w:ascii="Arial" w:hAnsi="Arial" w:cs="Arial"/>
          <w:spacing w:val="-1"/>
        </w:rPr>
        <w:t>language</w:t>
      </w:r>
      <w:r>
        <w:rPr>
          <w:rFonts w:ascii="Arial" w:hAnsi="Arial" w:cs="Arial"/>
          <w:spacing w:val="-5"/>
        </w:rPr>
        <w:t xml:space="preserve"> </w:t>
      </w:r>
      <w:r>
        <w:rPr>
          <w:rFonts w:ascii="Arial" w:hAnsi="Arial" w:cs="Arial"/>
          <w:spacing w:val="-1"/>
        </w:rPr>
        <w:t>therapist</w:t>
      </w:r>
    </w:p>
    <w:p>
      <w:pPr>
        <w:pStyle w:val="BodyText"/>
        <w:numPr>
          <w:ilvl w:val="2"/>
          <w:numId w:val="15"/>
        </w:numPr>
        <w:tabs>
          <w:tab w:val="left" w:pos="1397"/>
        </w:tabs>
        <w:kinsoku w:val="0"/>
        <w:overflowPunct w:val="0"/>
        <w:spacing w:before="2"/>
        <w:ind w:hanging="262"/>
        <w:rPr>
          <w:rFonts w:ascii="Arial" w:hAnsi="Arial" w:cs="Arial"/>
        </w:rPr>
      </w:pPr>
      <w:r>
        <w:rPr>
          <w:rFonts w:ascii="Arial" w:hAnsi="Arial" w:cs="Arial"/>
        </w:rPr>
        <w:t>Teacher</w:t>
      </w:r>
    </w:p>
    <w:p>
      <w:pPr>
        <w:pStyle w:val="BodyText"/>
        <w:numPr>
          <w:ilvl w:val="2"/>
          <w:numId w:val="15"/>
        </w:numPr>
        <w:tabs>
          <w:tab w:val="left" w:pos="1397"/>
        </w:tabs>
        <w:kinsoku w:val="0"/>
        <w:overflowPunct w:val="0"/>
        <w:ind w:hanging="262"/>
        <w:rPr>
          <w:rFonts w:ascii="Arial" w:hAnsi="Arial" w:cs="Arial"/>
        </w:rPr>
      </w:pPr>
      <w:r>
        <w:rPr>
          <w:rFonts w:ascii="Arial" w:hAnsi="Arial" w:cs="Arial"/>
        </w:rPr>
        <w:t>Teaching</w:t>
      </w:r>
      <w:r>
        <w:rPr>
          <w:rFonts w:ascii="Arial" w:hAnsi="Arial" w:cs="Arial"/>
          <w:spacing w:val="-9"/>
        </w:rPr>
        <w:t xml:space="preserve"> </w:t>
      </w:r>
      <w:r>
        <w:rPr>
          <w:rFonts w:ascii="Arial" w:hAnsi="Arial" w:cs="Arial"/>
          <w:spacing w:val="-1"/>
        </w:rPr>
        <w:t>assistant</w:t>
      </w:r>
    </w:p>
    <w:p>
      <w:pPr>
        <w:pStyle w:val="BodyText"/>
        <w:kinsoku w:val="0"/>
        <w:overflowPunct w:val="0"/>
        <w:spacing w:before="12"/>
        <w:ind w:left="0" w:hanging="262"/>
        <w:rPr>
          <w:rFonts w:ascii="Arial" w:hAnsi="Arial" w:cs="Arial"/>
        </w:rPr>
      </w:pPr>
    </w:p>
    <w:p>
      <w:pPr>
        <w:pStyle w:val="Heading1"/>
        <w:kinsoku w:val="0"/>
        <w:overflowPunct w:val="0"/>
        <w:ind w:left="0"/>
        <w:rPr>
          <w:rFonts w:ascii="Arial" w:hAnsi="Arial" w:cs="Arial"/>
          <w:b w:val="0"/>
          <w:bCs w:val="0"/>
        </w:rPr>
      </w:pPr>
      <w:bookmarkStart w:id="6" w:name="SECTION_3:__DETAILS_OF_PARENT,_CARE_GIVE"/>
      <w:bookmarkStart w:id="7" w:name="SECTION_5:__LOCAL_AAC_SERVICE_DETAILS"/>
      <w:bookmarkStart w:id="8" w:name="bookmark2"/>
      <w:bookmarkStart w:id="9" w:name="bookmark4"/>
      <w:bookmarkEnd w:id="6"/>
      <w:bookmarkEnd w:id="7"/>
      <w:bookmarkEnd w:id="8"/>
      <w:bookmarkEnd w:id="9"/>
      <w:r>
        <w:rPr>
          <w:rFonts w:ascii="Arial" w:hAnsi="Arial" w:cs="Arial"/>
        </w:rPr>
        <w:t>SECTION</w:t>
      </w:r>
      <w:r>
        <w:rPr>
          <w:rFonts w:ascii="Arial" w:hAnsi="Arial" w:cs="Arial"/>
          <w:spacing w:val="-7"/>
        </w:rPr>
        <w:t xml:space="preserve"> </w:t>
      </w:r>
      <w:r>
        <w:rPr>
          <w:rFonts w:ascii="Arial" w:hAnsi="Arial" w:cs="Arial"/>
        </w:rPr>
        <w:t>6:</w:t>
      </w:r>
      <w:r>
        <w:rPr>
          <w:rFonts w:ascii="Arial" w:hAnsi="Arial" w:cs="Arial"/>
          <w:spacing w:val="46"/>
        </w:rPr>
        <w:t xml:space="preserve"> </w:t>
      </w:r>
      <w:r>
        <w:rPr>
          <w:rFonts w:ascii="Arial" w:hAnsi="Arial" w:cs="Arial"/>
          <w:spacing w:val="-1"/>
        </w:rPr>
        <w:t>OTHER</w:t>
      </w:r>
      <w:r>
        <w:rPr>
          <w:rFonts w:ascii="Arial" w:hAnsi="Arial" w:cs="Arial"/>
          <w:spacing w:val="-6"/>
        </w:rPr>
        <w:t xml:space="preserve"> </w:t>
      </w:r>
      <w:r>
        <w:rPr>
          <w:rFonts w:ascii="Arial" w:hAnsi="Arial" w:cs="Arial"/>
          <w:spacing w:val="-1"/>
        </w:rPr>
        <w:t>SERVICES WORKING WITH THE CLIENT</w:t>
      </w:r>
    </w:p>
    <w:p>
      <w:pPr>
        <w:pStyle w:val="BodyText"/>
        <w:kinsoku w:val="0"/>
        <w:overflowPunct w:val="0"/>
        <w:ind w:left="0" w:firstLine="0"/>
        <w:rPr>
          <w:rFonts w:ascii="Arial" w:hAnsi="Arial" w:cs="Arial"/>
        </w:rPr>
      </w:pPr>
      <w:r>
        <w:rPr>
          <w:rFonts w:ascii="Arial" w:hAnsi="Arial" w:cs="Arial"/>
        </w:rPr>
        <w:t xml:space="preserve">The purpose of this section is to identify key services that Ace Centre may need to contact in order to provide an effective assessment and facilitate ongoing implementation of recommendations made. An </w:t>
      </w:r>
      <w:r>
        <w:rPr>
          <w:rFonts w:ascii="Arial" w:hAnsi="Arial" w:cs="Arial"/>
          <w:spacing w:val="-1"/>
        </w:rPr>
        <w:t>individual</w:t>
      </w:r>
      <w:r>
        <w:rPr>
          <w:rFonts w:ascii="Arial" w:hAnsi="Arial" w:cs="Arial"/>
          <w:spacing w:val="-6"/>
        </w:rPr>
        <w:t xml:space="preserve"> </w:t>
      </w:r>
      <w:r>
        <w:rPr>
          <w:rFonts w:ascii="Arial" w:hAnsi="Arial" w:cs="Arial"/>
        </w:rPr>
        <w:t>using</w:t>
      </w:r>
      <w:r>
        <w:rPr>
          <w:rFonts w:ascii="Arial" w:hAnsi="Arial" w:cs="Arial"/>
          <w:spacing w:val="-2"/>
        </w:rPr>
        <w:t xml:space="preserve"> </w:t>
      </w:r>
      <w:r>
        <w:rPr>
          <w:rFonts w:ascii="Arial" w:hAnsi="Arial" w:cs="Arial"/>
        </w:rPr>
        <w:t>AAC</w:t>
      </w:r>
      <w:r>
        <w:rPr>
          <w:rFonts w:ascii="Arial" w:hAnsi="Arial" w:cs="Arial"/>
          <w:spacing w:val="-2"/>
        </w:rPr>
        <w:t xml:space="preserve"> </w:t>
      </w:r>
      <w:r>
        <w:rPr>
          <w:rFonts w:ascii="Arial" w:hAnsi="Arial" w:cs="Arial"/>
          <w:spacing w:val="-1"/>
        </w:rPr>
        <w:t>will</w:t>
      </w:r>
      <w:r>
        <w:rPr>
          <w:rFonts w:ascii="Arial" w:hAnsi="Arial" w:cs="Arial"/>
          <w:spacing w:val="-4"/>
        </w:rPr>
        <w:t xml:space="preserve"> </w:t>
      </w:r>
      <w:r>
        <w:rPr>
          <w:rFonts w:ascii="Arial" w:hAnsi="Arial" w:cs="Arial"/>
          <w:spacing w:val="-1"/>
        </w:rPr>
        <w:t>require</w:t>
      </w:r>
      <w:r>
        <w:rPr>
          <w:rFonts w:ascii="Arial" w:hAnsi="Arial" w:cs="Arial"/>
          <w:spacing w:val="-3"/>
        </w:rPr>
        <w:t xml:space="preserve"> </w:t>
      </w:r>
      <w:r>
        <w:rPr>
          <w:rFonts w:ascii="Arial" w:hAnsi="Arial" w:cs="Arial"/>
          <w:spacing w:val="-1"/>
        </w:rPr>
        <w:t>ongoing</w:t>
      </w:r>
      <w:r>
        <w:rPr>
          <w:rFonts w:ascii="Arial" w:hAnsi="Arial" w:cs="Arial"/>
          <w:spacing w:val="-2"/>
        </w:rPr>
        <w:t xml:space="preserve"> </w:t>
      </w:r>
      <w:r>
        <w:rPr>
          <w:rFonts w:ascii="Arial" w:hAnsi="Arial" w:cs="Arial"/>
          <w:spacing w:val="-1"/>
        </w:rPr>
        <w:t>support</w:t>
      </w:r>
      <w:r>
        <w:rPr>
          <w:rFonts w:ascii="Arial" w:hAnsi="Arial" w:cs="Arial"/>
          <w:spacing w:val="-3"/>
        </w:rPr>
        <w:t xml:space="preserve"> </w:t>
      </w:r>
      <w:r>
        <w:rPr>
          <w:rFonts w:ascii="Arial" w:hAnsi="Arial" w:cs="Arial"/>
        </w:rPr>
        <w:t>in</w:t>
      </w:r>
      <w:r>
        <w:rPr>
          <w:rFonts w:ascii="Arial" w:hAnsi="Arial" w:cs="Arial"/>
          <w:spacing w:val="-3"/>
        </w:rPr>
        <w:t xml:space="preserve"> </w:t>
      </w:r>
      <w:r>
        <w:rPr>
          <w:rFonts w:ascii="Arial" w:hAnsi="Arial" w:cs="Arial"/>
          <w:spacing w:val="-1"/>
        </w:rPr>
        <w:t>order</w:t>
      </w:r>
      <w:r>
        <w:rPr>
          <w:rFonts w:ascii="Arial" w:hAnsi="Arial" w:cs="Arial"/>
          <w:spacing w:val="-4"/>
        </w:rPr>
        <w:t xml:space="preserve"> </w:t>
      </w:r>
      <w:r>
        <w:rPr>
          <w:rFonts w:ascii="Arial" w:hAnsi="Arial" w:cs="Arial"/>
        </w:rPr>
        <w:t>to</w:t>
      </w:r>
      <w:r>
        <w:rPr>
          <w:rFonts w:ascii="Arial" w:hAnsi="Arial" w:cs="Arial"/>
          <w:spacing w:val="-3"/>
        </w:rPr>
        <w:t xml:space="preserve"> </w:t>
      </w:r>
      <w:r>
        <w:rPr>
          <w:rFonts w:ascii="Arial" w:hAnsi="Arial" w:cs="Arial"/>
          <w:spacing w:val="-1"/>
        </w:rPr>
        <w:t>maximise</w:t>
      </w:r>
      <w:r>
        <w:rPr>
          <w:rFonts w:ascii="Arial" w:hAnsi="Arial" w:cs="Arial"/>
          <w:spacing w:val="-2"/>
        </w:rPr>
        <w:t xml:space="preserve"> </w:t>
      </w:r>
      <w:r>
        <w:rPr>
          <w:rFonts w:ascii="Arial" w:hAnsi="Arial" w:cs="Arial"/>
        </w:rPr>
        <w:t>their</w:t>
      </w:r>
      <w:r>
        <w:rPr>
          <w:rFonts w:ascii="Arial" w:hAnsi="Arial" w:cs="Arial"/>
          <w:spacing w:val="81"/>
        </w:rPr>
        <w:t xml:space="preserve"> </w:t>
      </w:r>
      <w:r>
        <w:rPr>
          <w:rFonts w:ascii="Arial" w:hAnsi="Arial" w:cs="Arial"/>
          <w:spacing w:val="-1"/>
        </w:rPr>
        <w:t>effective</w:t>
      </w:r>
      <w:r>
        <w:rPr>
          <w:rFonts w:ascii="Arial" w:hAnsi="Arial" w:cs="Arial"/>
          <w:spacing w:val="-4"/>
        </w:rPr>
        <w:t xml:space="preserve"> </w:t>
      </w:r>
      <w:r>
        <w:rPr>
          <w:rFonts w:ascii="Arial" w:hAnsi="Arial" w:cs="Arial"/>
        </w:rPr>
        <w:t>use</w:t>
      </w:r>
      <w:r>
        <w:rPr>
          <w:rFonts w:ascii="Arial" w:hAnsi="Arial" w:cs="Arial"/>
          <w:spacing w:val="-2"/>
        </w:rPr>
        <w:t xml:space="preserve"> </w:t>
      </w:r>
      <w:r>
        <w:rPr>
          <w:rFonts w:ascii="Arial" w:hAnsi="Arial" w:cs="Arial"/>
          <w:spacing w:val="-1"/>
        </w:rPr>
        <w:t>of</w:t>
      </w:r>
      <w:r>
        <w:rPr>
          <w:rFonts w:ascii="Arial" w:hAnsi="Arial" w:cs="Arial"/>
          <w:spacing w:val="-3"/>
        </w:rPr>
        <w:t xml:space="preserve"> </w:t>
      </w:r>
      <w:r>
        <w:rPr>
          <w:rFonts w:ascii="Arial" w:hAnsi="Arial" w:cs="Arial"/>
        </w:rPr>
        <w:t>the</w:t>
      </w:r>
      <w:r>
        <w:rPr>
          <w:rFonts w:ascii="Arial" w:hAnsi="Arial" w:cs="Arial"/>
          <w:spacing w:val="-4"/>
        </w:rPr>
        <w:t xml:space="preserve"> </w:t>
      </w:r>
      <w:r>
        <w:rPr>
          <w:rFonts w:ascii="Arial" w:hAnsi="Arial" w:cs="Arial"/>
          <w:spacing w:val="-1"/>
        </w:rPr>
        <w:t>system</w:t>
      </w:r>
      <w:r>
        <w:rPr>
          <w:rFonts w:ascii="Arial" w:hAnsi="Arial" w:cs="Arial"/>
          <w:spacing w:val="-2"/>
        </w:rPr>
        <w:t xml:space="preserve"> </w:t>
      </w:r>
      <w:r>
        <w:rPr>
          <w:rFonts w:ascii="Arial" w:hAnsi="Arial" w:cs="Arial"/>
          <w:spacing w:val="-1"/>
        </w:rPr>
        <w:t>provided.</w:t>
      </w:r>
      <w:r>
        <w:rPr>
          <w:rFonts w:ascii="Arial" w:hAnsi="Arial" w:cs="Arial"/>
          <w:spacing w:val="48"/>
        </w:rPr>
        <w:t xml:space="preserve"> </w:t>
      </w:r>
      <w:r>
        <w:rPr>
          <w:rFonts w:ascii="Arial" w:hAnsi="Arial" w:cs="Arial"/>
          <w:spacing w:val="-1"/>
        </w:rPr>
        <w:t>This</w:t>
      </w:r>
      <w:r>
        <w:rPr>
          <w:rFonts w:ascii="Arial" w:hAnsi="Arial" w:cs="Arial"/>
          <w:spacing w:val="-3"/>
        </w:rPr>
        <w:t xml:space="preserve"> </w:t>
      </w:r>
      <w:r>
        <w:rPr>
          <w:rFonts w:ascii="Arial" w:hAnsi="Arial" w:cs="Arial"/>
          <w:spacing w:val="-1"/>
        </w:rPr>
        <w:t>support must</w:t>
      </w:r>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spacing w:val="-1"/>
        </w:rPr>
        <w:t>met</w:t>
      </w:r>
      <w:r>
        <w:rPr>
          <w:rFonts w:ascii="Arial" w:hAnsi="Arial" w:cs="Arial"/>
          <w:spacing w:val="-4"/>
        </w:rPr>
        <w:t xml:space="preserve"> </w:t>
      </w:r>
      <w:r>
        <w:rPr>
          <w:rFonts w:ascii="Arial" w:hAnsi="Arial" w:cs="Arial"/>
        </w:rPr>
        <w:t>by</w:t>
      </w:r>
      <w:r>
        <w:rPr>
          <w:rFonts w:ascii="Arial" w:hAnsi="Arial" w:cs="Arial"/>
          <w:spacing w:val="-5"/>
        </w:rPr>
        <w:t xml:space="preserve"> </w:t>
      </w:r>
      <w:r>
        <w:rPr>
          <w:rFonts w:ascii="Arial" w:hAnsi="Arial" w:cs="Arial"/>
        </w:rPr>
        <w:t>the</w:t>
      </w:r>
      <w:r>
        <w:rPr>
          <w:rFonts w:ascii="Arial" w:hAnsi="Arial" w:cs="Arial"/>
          <w:spacing w:val="-4"/>
        </w:rPr>
        <w:t xml:space="preserve"> </w:t>
      </w:r>
      <w:r>
        <w:rPr>
          <w:rFonts w:ascii="Arial" w:hAnsi="Arial" w:cs="Arial"/>
          <w:spacing w:val="-1"/>
        </w:rPr>
        <w:t xml:space="preserve">local </w:t>
      </w:r>
      <w:r>
        <w:rPr>
          <w:rFonts w:ascii="Arial" w:hAnsi="Arial" w:cs="Arial"/>
        </w:rPr>
        <w:t>team.</w:t>
      </w:r>
    </w:p>
    <w:p>
      <w:pPr>
        <w:pStyle w:val="BodyText"/>
        <w:kinsoku w:val="0"/>
        <w:overflowPunct w:val="0"/>
        <w:spacing w:before="12"/>
        <w:ind w:left="0" w:firstLine="0"/>
        <w:rPr>
          <w:rFonts w:ascii="Arial" w:hAnsi="Arial" w:cs="Arial"/>
        </w:rPr>
      </w:pPr>
    </w:p>
    <w:p>
      <w:pPr>
        <w:pStyle w:val="BodyText"/>
        <w:numPr>
          <w:ilvl w:val="1"/>
          <w:numId w:val="35"/>
        </w:numPr>
        <w:tabs>
          <w:tab w:val="left" w:pos="840"/>
        </w:tabs>
        <w:kinsoku w:val="0"/>
        <w:overflowPunct w:val="0"/>
        <w:ind w:left="851" w:hanging="851"/>
        <w:rPr>
          <w:rFonts w:ascii="Arial" w:hAnsi="Arial" w:cs="Arial"/>
          <w:spacing w:val="-1"/>
        </w:rPr>
      </w:pPr>
      <w:r>
        <w:rPr>
          <w:rFonts w:ascii="Arial" w:hAnsi="Arial" w:cs="Arial"/>
        </w:rPr>
        <w:t>Where there is a local AAC service/lead in your area, enter the name of the service/lead and the relevant telephone number including dialling code.</w:t>
      </w:r>
    </w:p>
    <w:p>
      <w:pPr>
        <w:pStyle w:val="BodyText"/>
        <w:tabs>
          <w:tab w:val="left" w:pos="840"/>
        </w:tabs>
        <w:kinsoku w:val="0"/>
        <w:overflowPunct w:val="0"/>
        <w:ind w:left="851" w:hanging="851"/>
        <w:rPr>
          <w:rFonts w:ascii="Arial" w:hAnsi="Arial" w:cs="Arial"/>
          <w:spacing w:val="-1"/>
        </w:rPr>
      </w:pPr>
    </w:p>
    <w:p>
      <w:pPr>
        <w:pStyle w:val="BodyText"/>
        <w:numPr>
          <w:ilvl w:val="1"/>
          <w:numId w:val="35"/>
        </w:numPr>
        <w:tabs>
          <w:tab w:val="left" w:pos="840"/>
        </w:tabs>
        <w:kinsoku w:val="0"/>
        <w:overflowPunct w:val="0"/>
        <w:ind w:left="851" w:hanging="851"/>
        <w:rPr>
          <w:rFonts w:ascii="Arial" w:hAnsi="Arial" w:cs="Arial"/>
          <w:spacing w:val="-1"/>
        </w:rPr>
      </w:pPr>
      <w:r>
        <w:rPr>
          <w:rFonts w:ascii="Arial" w:hAnsi="Arial" w:cs="Arial"/>
          <w:spacing w:val="-1"/>
        </w:rPr>
        <w:t>Where the client is known to an Environmental Control Service, enter the name of the service/lead and the relevant telephone number including dialling code.</w:t>
      </w:r>
    </w:p>
    <w:p>
      <w:pPr>
        <w:pStyle w:val="ListParagraph"/>
        <w:ind w:hanging="851"/>
        <w:rPr>
          <w:rFonts w:ascii="Arial" w:hAnsi="Arial" w:cs="Arial"/>
          <w:spacing w:val="-1"/>
        </w:rPr>
      </w:pPr>
    </w:p>
    <w:p>
      <w:pPr>
        <w:pStyle w:val="BodyText"/>
        <w:numPr>
          <w:ilvl w:val="1"/>
          <w:numId w:val="35"/>
        </w:numPr>
        <w:tabs>
          <w:tab w:val="left" w:pos="840"/>
        </w:tabs>
        <w:kinsoku w:val="0"/>
        <w:overflowPunct w:val="0"/>
        <w:ind w:left="851" w:hanging="851"/>
        <w:rPr>
          <w:rFonts w:ascii="Arial" w:hAnsi="Arial" w:cs="Arial"/>
          <w:spacing w:val="-1"/>
        </w:rPr>
      </w:pPr>
      <w:r>
        <w:rPr>
          <w:rFonts w:ascii="Arial" w:hAnsi="Arial" w:cs="Arial"/>
          <w:spacing w:val="-1"/>
        </w:rPr>
        <w:lastRenderedPageBreak/>
        <w:t>Where the client is known to a Wheelchair Service, enter the name of the service/lead and the relevant telephone number including dialling code.</w:t>
      </w:r>
    </w:p>
    <w:p>
      <w:pPr>
        <w:pStyle w:val="BodyText"/>
        <w:kinsoku w:val="0"/>
        <w:overflowPunct w:val="0"/>
        <w:spacing w:before="12"/>
        <w:ind w:left="0" w:hanging="851"/>
        <w:rPr>
          <w:rFonts w:ascii="Arial" w:hAnsi="Arial" w:cs="Arial"/>
        </w:rPr>
      </w:pPr>
    </w:p>
    <w:p>
      <w:pPr>
        <w:pStyle w:val="Heading1"/>
        <w:kinsoku w:val="0"/>
        <w:overflowPunct w:val="0"/>
        <w:ind w:left="119" w:right="287" w:hanging="119"/>
        <w:rPr>
          <w:rFonts w:ascii="Arial" w:hAnsi="Arial" w:cs="Arial"/>
          <w:b w:val="0"/>
          <w:bCs w:val="0"/>
        </w:rPr>
      </w:pPr>
      <w:bookmarkStart w:id="10" w:name="SECTION_6:__TEAM_AROUND_THE_CLIENT"/>
      <w:bookmarkStart w:id="11" w:name="SECTION_7:__PRIMARY_ADDITIONAL_ESTABLISH"/>
      <w:bookmarkStart w:id="12" w:name="bookmark5"/>
      <w:bookmarkStart w:id="13" w:name="bookmark6"/>
      <w:bookmarkEnd w:id="10"/>
      <w:bookmarkEnd w:id="11"/>
      <w:bookmarkEnd w:id="12"/>
      <w:bookmarkEnd w:id="13"/>
      <w:r>
        <w:rPr>
          <w:rFonts w:ascii="Arial" w:hAnsi="Arial" w:cs="Arial"/>
        </w:rPr>
        <w:t>SECTION</w:t>
      </w:r>
      <w:r>
        <w:rPr>
          <w:rFonts w:ascii="Arial" w:hAnsi="Arial" w:cs="Arial"/>
          <w:spacing w:val="-8"/>
        </w:rPr>
        <w:t xml:space="preserve"> </w:t>
      </w:r>
      <w:r>
        <w:rPr>
          <w:rFonts w:ascii="Arial" w:hAnsi="Arial" w:cs="Arial"/>
        </w:rPr>
        <w:t>7:</w:t>
      </w:r>
      <w:r>
        <w:rPr>
          <w:rFonts w:ascii="Arial" w:hAnsi="Arial" w:cs="Arial"/>
          <w:spacing w:val="43"/>
        </w:rPr>
        <w:t xml:space="preserve"> </w:t>
      </w:r>
      <w:r>
        <w:rPr>
          <w:rFonts w:ascii="Arial" w:hAnsi="Arial" w:cs="Arial"/>
          <w:spacing w:val="-1"/>
        </w:rPr>
        <w:t>KEY CONTACTS FOR ARRANGING APPOINTMENT</w:t>
      </w:r>
    </w:p>
    <w:p>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The</w:t>
      </w:r>
      <w:r>
        <w:rPr>
          <w:rFonts w:ascii="Arial" w:hAnsi="Arial" w:cs="Arial"/>
          <w:spacing w:val="-4"/>
        </w:rPr>
        <w:t xml:space="preserve"> </w:t>
      </w:r>
      <w:r>
        <w:rPr>
          <w:rFonts w:ascii="Arial" w:hAnsi="Arial" w:cs="Arial"/>
        </w:rPr>
        <w:t>form</w:t>
      </w:r>
      <w:r>
        <w:rPr>
          <w:rFonts w:ascii="Arial" w:hAnsi="Arial" w:cs="Arial"/>
          <w:spacing w:val="-5"/>
        </w:rPr>
        <w:t xml:space="preserve"> </w:t>
      </w:r>
      <w:r>
        <w:rPr>
          <w:rFonts w:ascii="Arial" w:hAnsi="Arial" w:cs="Arial"/>
          <w:spacing w:val="-1"/>
        </w:rPr>
        <w:t>provides</w:t>
      </w:r>
      <w:r>
        <w:rPr>
          <w:rFonts w:ascii="Arial" w:hAnsi="Arial" w:cs="Arial"/>
          <w:spacing w:val="-5"/>
        </w:rPr>
        <w:t xml:space="preserve"> </w:t>
      </w:r>
      <w:r>
        <w:rPr>
          <w:rFonts w:ascii="Arial" w:hAnsi="Arial" w:cs="Arial"/>
        </w:rPr>
        <w:t>a</w:t>
      </w:r>
      <w:r>
        <w:rPr>
          <w:rFonts w:ascii="Arial" w:hAnsi="Arial" w:cs="Arial"/>
          <w:spacing w:val="-2"/>
        </w:rPr>
        <w:t xml:space="preserve"> </w:t>
      </w:r>
      <w:r>
        <w:rPr>
          <w:rFonts w:ascii="Arial" w:hAnsi="Arial" w:cs="Arial"/>
          <w:spacing w:val="-1"/>
        </w:rPr>
        <w:t>dropdown</w:t>
      </w:r>
      <w:r>
        <w:rPr>
          <w:rFonts w:ascii="Arial" w:hAnsi="Arial" w:cs="Arial"/>
          <w:spacing w:val="-3"/>
        </w:rPr>
        <w:t xml:space="preserve"> </w:t>
      </w:r>
      <w:r>
        <w:rPr>
          <w:rFonts w:ascii="Arial" w:hAnsi="Arial" w:cs="Arial"/>
          <w:spacing w:val="-1"/>
        </w:rPr>
        <w:t>list</w:t>
      </w:r>
      <w:r>
        <w:rPr>
          <w:rFonts w:ascii="Arial" w:hAnsi="Arial" w:cs="Arial"/>
          <w:spacing w:val="-4"/>
        </w:rPr>
        <w:t xml:space="preserve"> </w:t>
      </w:r>
      <w:r>
        <w:rPr>
          <w:rFonts w:ascii="Arial" w:hAnsi="Arial" w:cs="Arial"/>
        </w:rPr>
        <w:t xml:space="preserve">of location types.  </w:t>
      </w:r>
      <w:r>
        <w:rPr>
          <w:rFonts w:ascii="Arial" w:hAnsi="Arial" w:cs="Arial"/>
          <w:spacing w:val="-1"/>
        </w:rPr>
        <w:t>Select</w:t>
      </w:r>
      <w:r>
        <w:rPr>
          <w:rFonts w:ascii="Arial" w:hAnsi="Arial" w:cs="Arial"/>
          <w:spacing w:val="-4"/>
        </w:rPr>
        <w:t xml:space="preserve"> </w:t>
      </w:r>
      <w:r>
        <w:rPr>
          <w:rFonts w:ascii="Arial" w:hAnsi="Arial" w:cs="Arial"/>
        </w:rPr>
        <w:t>the</w:t>
      </w:r>
      <w:r>
        <w:rPr>
          <w:rFonts w:ascii="Arial" w:hAnsi="Arial" w:cs="Arial"/>
          <w:spacing w:val="-4"/>
        </w:rPr>
        <w:t xml:space="preserve"> preferred location for the assessment.</w:t>
      </w:r>
    </w:p>
    <w:p>
      <w:pPr>
        <w:pStyle w:val="BodyText"/>
        <w:tabs>
          <w:tab w:val="left" w:pos="840"/>
        </w:tabs>
        <w:kinsoku w:val="0"/>
        <w:overflowPunct w:val="0"/>
        <w:spacing w:line="241" w:lineRule="auto"/>
        <w:ind w:left="851" w:right="215" w:hanging="851"/>
        <w:rPr>
          <w:rFonts w:ascii="Arial" w:hAnsi="Arial" w:cs="Arial"/>
        </w:rPr>
      </w:pPr>
    </w:p>
    <w:p>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Enter the name of the preferred venue for the assessment.</w:t>
      </w:r>
    </w:p>
    <w:p>
      <w:pPr>
        <w:pStyle w:val="ListParagraph"/>
        <w:rPr>
          <w:rFonts w:ascii="Arial" w:hAnsi="Arial" w:cs="Arial"/>
        </w:rPr>
      </w:pPr>
    </w:p>
    <w:p>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Enter the address of the preferred venue for the assessment.</w:t>
      </w:r>
    </w:p>
    <w:p>
      <w:pPr>
        <w:pStyle w:val="ListParagraph"/>
        <w:ind w:hanging="851"/>
        <w:rPr>
          <w:rFonts w:ascii="Arial" w:hAnsi="Arial" w:cs="Arial"/>
        </w:rPr>
      </w:pPr>
    </w:p>
    <w:p>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Enter the postcode of the preferred venue for the assessment.</w:t>
      </w:r>
    </w:p>
    <w:p>
      <w:pPr>
        <w:pStyle w:val="BodyText"/>
        <w:tabs>
          <w:tab w:val="left" w:pos="840"/>
        </w:tabs>
        <w:kinsoku w:val="0"/>
        <w:overflowPunct w:val="0"/>
        <w:spacing w:line="241" w:lineRule="auto"/>
        <w:ind w:left="851" w:right="215" w:hanging="851"/>
        <w:rPr>
          <w:rFonts w:ascii="Arial" w:hAnsi="Arial" w:cs="Arial"/>
        </w:rPr>
      </w:pPr>
    </w:p>
    <w:p>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Enter the telephone number of the preferred venue for the assessment.</w:t>
      </w:r>
    </w:p>
    <w:p>
      <w:pPr>
        <w:pStyle w:val="ListParagraph"/>
        <w:ind w:hanging="851"/>
        <w:rPr>
          <w:rFonts w:ascii="Arial" w:hAnsi="Arial" w:cs="Arial"/>
        </w:rPr>
      </w:pPr>
    </w:p>
    <w:p>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 xml:space="preserve">It is expected that the client and the referrer will attend the assessment.  </w:t>
      </w:r>
    </w:p>
    <w:p>
      <w:pPr>
        <w:pStyle w:val="BodyText"/>
        <w:tabs>
          <w:tab w:val="left" w:pos="840"/>
        </w:tabs>
        <w:kinsoku w:val="0"/>
        <w:overflowPunct w:val="0"/>
        <w:ind w:right="453" w:hanging="851"/>
        <w:rPr>
          <w:rFonts w:ascii="Arial" w:hAnsi="Arial" w:cs="Arial"/>
        </w:rPr>
      </w:pPr>
    </w:p>
    <w:p>
      <w:pPr>
        <w:pStyle w:val="BodyText"/>
        <w:tabs>
          <w:tab w:val="left" w:pos="0"/>
        </w:tabs>
        <w:kinsoku w:val="0"/>
        <w:overflowPunct w:val="0"/>
        <w:ind w:left="0" w:right="453" w:hanging="11"/>
        <w:rPr>
          <w:rFonts w:ascii="Arial" w:hAnsi="Arial" w:cs="Arial"/>
        </w:rPr>
      </w:pPr>
      <w:r>
        <w:rPr>
          <w:rFonts w:ascii="Arial" w:hAnsi="Arial" w:cs="Arial"/>
        </w:rPr>
        <w:t>In this section, give the name(s) and role(s) of all/any people expected to attend the assessment in addition to those two.  To add a second name, simply press return and the form will automatically bring up a new line.</w:t>
      </w:r>
    </w:p>
    <w:p>
      <w:pPr>
        <w:pStyle w:val="BodyText"/>
        <w:tabs>
          <w:tab w:val="left" w:pos="0"/>
        </w:tabs>
        <w:kinsoku w:val="0"/>
        <w:overflowPunct w:val="0"/>
        <w:ind w:left="0" w:right="453" w:hanging="11"/>
        <w:rPr>
          <w:rFonts w:ascii="Arial" w:hAnsi="Arial" w:cs="Arial"/>
        </w:rPr>
      </w:pPr>
    </w:p>
    <w:p>
      <w:pPr>
        <w:pStyle w:val="BodyText"/>
        <w:tabs>
          <w:tab w:val="left" w:pos="0"/>
        </w:tabs>
        <w:kinsoku w:val="0"/>
        <w:overflowPunct w:val="0"/>
        <w:ind w:left="0" w:right="453" w:hanging="11"/>
        <w:rPr>
          <w:rFonts w:ascii="Arial" w:hAnsi="Arial" w:cs="Arial"/>
        </w:rPr>
      </w:pPr>
      <w:r>
        <w:rPr>
          <w:rFonts w:ascii="Arial" w:hAnsi="Arial" w:cs="Arial"/>
        </w:rPr>
        <w:t>N.B. It is the responsibility of the referrer to ensure that the client consents to each of these people being involved in the assessment.</w:t>
      </w:r>
    </w:p>
    <w:p>
      <w:pPr>
        <w:pStyle w:val="BodyText"/>
        <w:tabs>
          <w:tab w:val="left" w:pos="840"/>
        </w:tabs>
        <w:kinsoku w:val="0"/>
        <w:overflowPunct w:val="0"/>
        <w:ind w:right="453" w:firstLine="0"/>
        <w:rPr>
          <w:rFonts w:ascii="Arial" w:hAnsi="Arial" w:cs="Arial"/>
        </w:rPr>
      </w:pPr>
    </w:p>
    <w:p>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Indicate whether you would be prepared to attend an appointment at the Ace Centre office.</w:t>
      </w:r>
    </w:p>
    <w:p>
      <w:pPr>
        <w:pStyle w:val="ListParagraph"/>
        <w:rPr>
          <w:rFonts w:ascii="Arial" w:hAnsi="Arial" w:cs="Arial"/>
        </w:rPr>
      </w:pPr>
    </w:p>
    <w:p>
      <w:pPr>
        <w:pStyle w:val="Heading1"/>
        <w:kinsoku w:val="0"/>
        <w:overflowPunct w:val="0"/>
        <w:ind w:left="0"/>
        <w:rPr>
          <w:rFonts w:ascii="Arial" w:hAnsi="Arial" w:cs="Arial"/>
          <w:b w:val="0"/>
          <w:bCs w:val="0"/>
        </w:rPr>
      </w:pPr>
      <w:bookmarkStart w:id="14" w:name="SECTION_8:__REASON_FOR_THIS_REFERRAL"/>
      <w:bookmarkStart w:id="15" w:name="bookmark7"/>
      <w:bookmarkEnd w:id="14"/>
      <w:bookmarkEnd w:id="15"/>
      <w:r>
        <w:rPr>
          <w:rFonts w:ascii="Arial" w:hAnsi="Arial" w:cs="Arial"/>
        </w:rPr>
        <w:t>SECTION</w:t>
      </w:r>
      <w:r>
        <w:rPr>
          <w:rFonts w:ascii="Arial" w:hAnsi="Arial" w:cs="Arial"/>
          <w:spacing w:val="-7"/>
        </w:rPr>
        <w:t xml:space="preserve"> </w:t>
      </w:r>
      <w:r>
        <w:rPr>
          <w:rFonts w:ascii="Arial" w:hAnsi="Arial" w:cs="Arial"/>
        </w:rPr>
        <w:t>8:</w:t>
      </w:r>
      <w:r>
        <w:rPr>
          <w:rFonts w:ascii="Arial" w:hAnsi="Arial" w:cs="Arial"/>
          <w:spacing w:val="44"/>
        </w:rPr>
        <w:t xml:space="preserve"> </w:t>
      </w:r>
      <w:r>
        <w:rPr>
          <w:rFonts w:ascii="Arial" w:hAnsi="Arial" w:cs="Arial"/>
          <w:spacing w:val="-1"/>
        </w:rPr>
        <w:t>REASON</w:t>
      </w:r>
      <w:r>
        <w:rPr>
          <w:rFonts w:ascii="Arial" w:hAnsi="Arial" w:cs="Arial"/>
          <w:spacing w:val="-4"/>
        </w:rPr>
        <w:t xml:space="preserve"> </w:t>
      </w:r>
      <w:r>
        <w:rPr>
          <w:rFonts w:ascii="Arial" w:hAnsi="Arial" w:cs="Arial"/>
          <w:spacing w:val="-2"/>
        </w:rPr>
        <w:t>FOR</w:t>
      </w:r>
      <w:r>
        <w:rPr>
          <w:rFonts w:ascii="Arial" w:hAnsi="Arial" w:cs="Arial"/>
          <w:spacing w:val="-6"/>
        </w:rPr>
        <w:t xml:space="preserve"> </w:t>
      </w:r>
      <w:r>
        <w:rPr>
          <w:rFonts w:ascii="Arial" w:hAnsi="Arial" w:cs="Arial"/>
        </w:rPr>
        <w:t>THIS</w:t>
      </w:r>
      <w:r>
        <w:rPr>
          <w:rFonts w:ascii="Arial" w:hAnsi="Arial" w:cs="Arial"/>
          <w:spacing w:val="-5"/>
        </w:rPr>
        <w:t xml:space="preserve"> </w:t>
      </w:r>
      <w:r>
        <w:rPr>
          <w:rFonts w:ascii="Arial" w:hAnsi="Arial" w:cs="Arial"/>
          <w:spacing w:val="-1"/>
        </w:rPr>
        <w:t>REFERRAL / ELIGIBILITY FOR SERVICE</w:t>
      </w:r>
    </w:p>
    <w:p>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rPr>
        <w:t>I</w:t>
      </w:r>
      <w:r>
        <w:rPr>
          <w:rFonts w:ascii="Arial" w:hAnsi="Arial" w:cs="Arial"/>
          <w:lang w:val="en-US"/>
        </w:rPr>
        <w:t xml:space="preserve">n ticking these boxes, you are confirming that, according to your professional opinion, your client understands the purpose and need of a communication aid and that they understand cause and effect. </w:t>
      </w:r>
    </w:p>
    <w:p>
      <w:pPr>
        <w:pStyle w:val="BodyText"/>
        <w:tabs>
          <w:tab w:val="left" w:pos="840"/>
        </w:tabs>
        <w:kinsoku w:val="0"/>
        <w:overflowPunct w:val="0"/>
        <w:spacing w:line="241" w:lineRule="auto"/>
        <w:ind w:left="851" w:right="215" w:hanging="851"/>
        <w:rPr>
          <w:rFonts w:ascii="Arial" w:hAnsi="Arial" w:cs="Arial"/>
          <w:lang w:val="en-US"/>
        </w:rPr>
      </w:pPr>
    </w:p>
    <w:p>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t xml:space="preserve">For those referring clients with a rapidly degenerating condition, for us to better understand the rate and level of change, it may help to think about what aspects of your client’s motor speech function (which includes their respiratory function) have changed in the last 3/6 months. Please see Appendix 2 ‘Motor Speech Severity Scale’ which you could refer to in your answer. This can also include your client’s physical ability (both fine and gross motor). </w:t>
      </w:r>
    </w:p>
    <w:p>
      <w:pPr>
        <w:pStyle w:val="ListParagraph"/>
        <w:rPr>
          <w:rFonts w:ascii="Arial" w:hAnsi="Arial" w:cs="Arial"/>
          <w:lang w:val="en-US"/>
        </w:rPr>
      </w:pPr>
    </w:p>
    <w:p>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t xml:space="preserve">Ensure that your assessment includes consideration of your client’s yes/no responses. Describe how they able to indicate yes/no? (i.e. verbally or non-verbally which could include eye pointing to a yes / no card) Indicate whether their yes/no responses are consistent and reliable and understood by familiar partners only or by all.  It may help to distinguish between simple here and now questions and complex abstract questions. If you are noticing the client is not consistent, indicate why you think that might be? For example, could this be due to a comprehension, ideomotor or access difficulty? </w:t>
      </w:r>
    </w:p>
    <w:p>
      <w:pPr>
        <w:pStyle w:val="ListParagraph"/>
        <w:ind w:hanging="851"/>
        <w:rPr>
          <w:rFonts w:ascii="Arial" w:hAnsi="Arial" w:cs="Arial"/>
          <w:lang w:val="en-US"/>
        </w:rPr>
      </w:pPr>
    </w:p>
    <w:p>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lastRenderedPageBreak/>
        <w:t xml:space="preserve">Describe your client’s level of spoken comprehension. This can include findings from formal/informal assessments/observations. Then describe the level at which the client is currently able to express themselves. Do you consider there to be a discrepancy between the two? </w:t>
      </w:r>
    </w:p>
    <w:p>
      <w:pPr>
        <w:pStyle w:val="ListParagraph"/>
        <w:ind w:hanging="851"/>
        <w:rPr>
          <w:rFonts w:ascii="Arial" w:hAnsi="Arial" w:cs="Arial"/>
          <w:lang w:val="en-US"/>
        </w:rPr>
      </w:pPr>
    </w:p>
    <w:p>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t xml:space="preserve">For beginning communicators, describe how your client can make purposeful choices. Try to include examples that go beyond choosing objects (i.e. food items). For example, what to do next, who to sit besides, who to help, where to go next, who to give something to, how to move something i.e., train go faster or slow etc. Try to describe their level of independence in being able to do so. </w:t>
      </w:r>
    </w:p>
    <w:p>
      <w:pPr>
        <w:pStyle w:val="ListParagraph"/>
        <w:ind w:hanging="851"/>
        <w:rPr>
          <w:rFonts w:ascii="Arial" w:hAnsi="Arial" w:cs="Arial"/>
          <w:lang w:val="en-US"/>
        </w:rPr>
      </w:pPr>
    </w:p>
    <w:p>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t xml:space="preserve">Evidence where the client has linked ideas and used a range of language functions beyond basic requests. It may help to refer to Janice Light et al. (1988, 1989) where the following are cited as the main purposes to communication: communication of needs/wants; information transfer; social closeness; social etiquette; information gathering; protest; self-expression. </w:t>
      </w:r>
      <w:r>
        <w:rPr>
          <w:rFonts w:ascii="Arial" w:hAnsi="Arial" w:cs="Arial"/>
          <w:lang w:val="en-US"/>
        </w:rPr>
        <w:br/>
      </w:r>
    </w:p>
    <w:p>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t>Provide a brief summary of the severity/complexity of the client’s communication difficulty and their associated physical, cognitive, learning or sensory needs.</w:t>
      </w:r>
    </w:p>
    <w:p>
      <w:pPr>
        <w:pStyle w:val="ListParagraph"/>
        <w:ind w:hanging="851"/>
        <w:rPr>
          <w:rFonts w:ascii="Arial" w:hAnsi="Arial" w:cs="Arial"/>
          <w:lang w:val="en-US"/>
        </w:rPr>
      </w:pPr>
    </w:p>
    <w:p>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t>List the tools/techniques your client uses to communicate.</w:t>
      </w:r>
    </w:p>
    <w:p>
      <w:pPr>
        <w:pStyle w:val="ListParagraph"/>
        <w:ind w:hanging="851"/>
        <w:rPr>
          <w:rFonts w:ascii="Arial" w:hAnsi="Arial" w:cs="Arial"/>
          <w:lang w:val="en-US"/>
        </w:rPr>
      </w:pPr>
    </w:p>
    <w:p>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t xml:space="preserve">Describe how, where and with whom the client communicates at present. Where possible, describe what the client can do alone, what they can do with structured guidance (including the use of communication strategies) and what they can do in collaboration with a skilled partner. </w:t>
      </w:r>
    </w:p>
    <w:p>
      <w:pPr>
        <w:pStyle w:val="ListParagraph"/>
        <w:ind w:hanging="851"/>
        <w:rPr>
          <w:rFonts w:ascii="Arial" w:hAnsi="Arial" w:cs="Arial"/>
          <w:lang w:val="en-US"/>
        </w:rPr>
      </w:pPr>
    </w:p>
    <w:p>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t>Where the client is pre-literate/developing their literacy/has an acquired reading or writing impairment, please describe their literacy in more detail.</w:t>
      </w:r>
    </w:p>
    <w:p>
      <w:pPr>
        <w:pStyle w:val="BodyText"/>
        <w:kinsoku w:val="0"/>
        <w:overflowPunct w:val="0"/>
        <w:spacing w:before="2"/>
        <w:ind w:left="0" w:firstLine="0"/>
        <w:rPr>
          <w:rFonts w:ascii="Arial" w:hAnsi="Arial" w:cs="Arial"/>
          <w:b/>
          <w:bCs/>
        </w:rPr>
      </w:pPr>
    </w:p>
    <w:p>
      <w:pPr>
        <w:pStyle w:val="BodyText"/>
        <w:kinsoku w:val="0"/>
        <w:overflowPunct w:val="0"/>
        <w:spacing w:before="12"/>
        <w:ind w:left="0" w:firstLine="0"/>
        <w:rPr>
          <w:rFonts w:ascii="Arial" w:hAnsi="Arial" w:cs="Arial"/>
        </w:rPr>
      </w:pPr>
    </w:p>
    <w:p>
      <w:pPr>
        <w:pStyle w:val="Heading1"/>
        <w:kinsoku w:val="0"/>
        <w:overflowPunct w:val="0"/>
        <w:ind w:left="0"/>
        <w:rPr>
          <w:rFonts w:ascii="Arial" w:hAnsi="Arial" w:cs="Arial"/>
          <w:b w:val="0"/>
          <w:bCs w:val="0"/>
        </w:rPr>
      </w:pPr>
      <w:bookmarkStart w:id="16" w:name="SECTION_9:__UNDERSTANDING_OF_LANGUAGE"/>
      <w:bookmarkStart w:id="17" w:name="bookmark8"/>
      <w:bookmarkEnd w:id="16"/>
      <w:bookmarkEnd w:id="17"/>
      <w:r>
        <w:rPr>
          <w:rFonts w:ascii="Arial" w:hAnsi="Arial" w:cs="Arial"/>
        </w:rPr>
        <w:t>SECTION</w:t>
      </w:r>
      <w:r>
        <w:rPr>
          <w:rFonts w:ascii="Arial" w:hAnsi="Arial" w:cs="Arial"/>
          <w:spacing w:val="-8"/>
        </w:rPr>
        <w:t xml:space="preserve"> </w:t>
      </w:r>
      <w:r>
        <w:rPr>
          <w:rFonts w:ascii="Arial" w:hAnsi="Arial" w:cs="Arial"/>
        </w:rPr>
        <w:t>9:</w:t>
      </w:r>
      <w:r>
        <w:rPr>
          <w:rFonts w:ascii="Arial" w:hAnsi="Arial" w:cs="Arial"/>
          <w:spacing w:val="42"/>
        </w:rPr>
        <w:t xml:space="preserve"> </w:t>
      </w:r>
      <w:r>
        <w:rPr>
          <w:rFonts w:ascii="Arial" w:hAnsi="Arial" w:cs="Arial"/>
          <w:spacing w:val="-1"/>
        </w:rPr>
        <w:t>DETAILS OF THE CLIENT’S CURRENT COMMUNICATION ABILITIES</w:t>
      </w:r>
    </w:p>
    <w:p>
      <w:pPr>
        <w:pStyle w:val="BodyText"/>
        <w:kinsoku w:val="0"/>
        <w:overflowPunct w:val="0"/>
        <w:ind w:left="0" w:right="156" w:firstLine="0"/>
        <w:rPr>
          <w:rFonts w:ascii="Arial" w:hAnsi="Arial" w:cs="Arial"/>
          <w:spacing w:val="-1"/>
        </w:rPr>
      </w:pPr>
      <w:r>
        <w:rPr>
          <w:rFonts w:ascii="Arial" w:hAnsi="Arial" w:cs="Arial"/>
        </w:rPr>
        <w:t>The</w:t>
      </w:r>
      <w:r>
        <w:rPr>
          <w:rFonts w:ascii="Arial" w:hAnsi="Arial" w:cs="Arial"/>
          <w:spacing w:val="-3"/>
        </w:rPr>
        <w:t xml:space="preserve"> </w:t>
      </w:r>
      <w:r>
        <w:rPr>
          <w:rFonts w:ascii="Arial" w:hAnsi="Arial" w:cs="Arial"/>
          <w:spacing w:val="-1"/>
        </w:rPr>
        <w:t>purpose</w:t>
      </w:r>
      <w:r>
        <w:rPr>
          <w:rFonts w:ascii="Arial" w:hAnsi="Arial" w:cs="Arial"/>
          <w:spacing w:val="-3"/>
        </w:rPr>
        <w:t xml:space="preserve"> </w:t>
      </w:r>
      <w:r>
        <w:rPr>
          <w:rFonts w:ascii="Arial" w:hAnsi="Arial" w:cs="Arial"/>
        </w:rPr>
        <w:t>of</w:t>
      </w:r>
      <w:r>
        <w:rPr>
          <w:rFonts w:ascii="Arial" w:hAnsi="Arial" w:cs="Arial"/>
          <w:spacing w:val="-3"/>
        </w:rPr>
        <w:t xml:space="preserve"> </w:t>
      </w:r>
      <w:r>
        <w:rPr>
          <w:rFonts w:ascii="Arial" w:hAnsi="Arial" w:cs="Arial"/>
          <w:spacing w:val="-1"/>
        </w:rPr>
        <w:t>this</w:t>
      </w:r>
      <w:r>
        <w:rPr>
          <w:rFonts w:ascii="Arial" w:hAnsi="Arial" w:cs="Arial"/>
          <w:spacing w:val="-2"/>
        </w:rPr>
        <w:t xml:space="preserve"> </w:t>
      </w:r>
      <w:r>
        <w:rPr>
          <w:rFonts w:ascii="Arial" w:hAnsi="Arial" w:cs="Arial"/>
          <w:spacing w:val="-1"/>
        </w:rPr>
        <w:t>section</w:t>
      </w:r>
      <w:r>
        <w:rPr>
          <w:rFonts w:ascii="Arial" w:hAnsi="Arial" w:cs="Arial"/>
        </w:rPr>
        <w:t xml:space="preserve"> is</w:t>
      </w:r>
      <w:r>
        <w:rPr>
          <w:rFonts w:ascii="Arial" w:hAnsi="Arial" w:cs="Arial"/>
          <w:spacing w:val="-4"/>
        </w:rPr>
        <w:t xml:space="preserve"> </w:t>
      </w:r>
      <w:r>
        <w:rPr>
          <w:rFonts w:ascii="Arial" w:hAnsi="Arial" w:cs="Arial"/>
        </w:rPr>
        <w:t>to</w:t>
      </w:r>
      <w:r>
        <w:rPr>
          <w:rFonts w:ascii="Arial" w:hAnsi="Arial" w:cs="Arial"/>
          <w:spacing w:val="-3"/>
        </w:rPr>
        <w:t xml:space="preserve"> </w:t>
      </w:r>
      <w:r>
        <w:rPr>
          <w:rFonts w:ascii="Arial" w:hAnsi="Arial" w:cs="Arial"/>
          <w:spacing w:val="-1"/>
        </w:rPr>
        <w:t>inform</w:t>
      </w:r>
      <w:r>
        <w:rPr>
          <w:rFonts w:ascii="Arial" w:hAnsi="Arial" w:cs="Arial"/>
          <w:spacing w:val="-3"/>
        </w:rPr>
        <w:t xml:space="preserve"> </w:t>
      </w:r>
      <w:r>
        <w:rPr>
          <w:rFonts w:ascii="Arial" w:hAnsi="Arial" w:cs="Arial"/>
          <w:spacing w:val="-1"/>
        </w:rPr>
        <w:t>Ace Centre about</w:t>
      </w:r>
      <w:r>
        <w:rPr>
          <w:rFonts w:ascii="Arial" w:hAnsi="Arial" w:cs="Arial"/>
        </w:rPr>
        <w:t xml:space="preserve"> </w:t>
      </w:r>
      <w:r>
        <w:rPr>
          <w:rFonts w:ascii="Arial" w:hAnsi="Arial" w:cs="Arial"/>
          <w:spacing w:val="-1"/>
        </w:rPr>
        <w:t>the</w:t>
      </w:r>
      <w:r>
        <w:rPr>
          <w:rFonts w:ascii="Arial" w:hAnsi="Arial" w:cs="Arial"/>
          <w:spacing w:val="-3"/>
        </w:rPr>
        <w:t xml:space="preserve"> </w:t>
      </w:r>
      <w:r>
        <w:rPr>
          <w:rFonts w:ascii="Arial" w:hAnsi="Arial" w:cs="Arial"/>
          <w:spacing w:val="-1"/>
        </w:rPr>
        <w:t>client’s</w:t>
      </w:r>
      <w:r>
        <w:rPr>
          <w:rFonts w:ascii="Arial" w:hAnsi="Arial" w:cs="Arial"/>
          <w:spacing w:val="-2"/>
        </w:rPr>
        <w:t xml:space="preserve"> </w:t>
      </w:r>
      <w:r>
        <w:rPr>
          <w:rFonts w:ascii="Arial" w:hAnsi="Arial" w:cs="Arial"/>
          <w:spacing w:val="-1"/>
        </w:rPr>
        <w:t>current</w:t>
      </w:r>
      <w:r>
        <w:rPr>
          <w:rFonts w:ascii="Arial" w:hAnsi="Arial" w:cs="Arial"/>
          <w:spacing w:val="-3"/>
        </w:rPr>
        <w:t xml:space="preserve"> </w:t>
      </w:r>
      <w:r>
        <w:rPr>
          <w:rFonts w:ascii="Arial" w:hAnsi="Arial" w:cs="Arial"/>
          <w:spacing w:val="-1"/>
        </w:rPr>
        <w:t>understanding</w:t>
      </w:r>
      <w:r>
        <w:rPr>
          <w:rFonts w:ascii="Arial" w:hAnsi="Arial" w:cs="Arial"/>
          <w:spacing w:val="98"/>
        </w:rPr>
        <w:t xml:space="preserve"> </w:t>
      </w:r>
      <w:r>
        <w:rPr>
          <w:rFonts w:ascii="Arial" w:hAnsi="Arial" w:cs="Arial"/>
        </w:rPr>
        <w:t>of</w:t>
      </w:r>
      <w:r>
        <w:rPr>
          <w:rFonts w:ascii="Arial" w:hAnsi="Arial" w:cs="Arial"/>
          <w:spacing w:val="-4"/>
        </w:rPr>
        <w:t xml:space="preserve"> </w:t>
      </w:r>
      <w:r>
        <w:rPr>
          <w:rFonts w:ascii="Arial" w:hAnsi="Arial" w:cs="Arial"/>
          <w:spacing w:val="-1"/>
        </w:rPr>
        <w:t>both</w:t>
      </w:r>
      <w:r>
        <w:rPr>
          <w:rFonts w:ascii="Arial" w:hAnsi="Arial" w:cs="Arial"/>
        </w:rPr>
        <w:t xml:space="preserve"> </w:t>
      </w:r>
      <w:r>
        <w:rPr>
          <w:rFonts w:ascii="Arial" w:hAnsi="Arial" w:cs="Arial"/>
          <w:spacing w:val="-1"/>
        </w:rPr>
        <w:t>spoken</w:t>
      </w:r>
      <w:r>
        <w:rPr>
          <w:rFonts w:ascii="Arial" w:hAnsi="Arial" w:cs="Arial"/>
          <w:spacing w:val="-3"/>
        </w:rPr>
        <w:t xml:space="preserve"> </w:t>
      </w:r>
      <w:r>
        <w:rPr>
          <w:rFonts w:ascii="Arial" w:hAnsi="Arial" w:cs="Arial"/>
        </w:rPr>
        <w:t>and</w:t>
      </w:r>
      <w:r>
        <w:rPr>
          <w:rFonts w:ascii="Arial" w:hAnsi="Arial" w:cs="Arial"/>
          <w:spacing w:val="-3"/>
        </w:rPr>
        <w:t xml:space="preserve"> </w:t>
      </w:r>
      <w:r>
        <w:rPr>
          <w:rFonts w:ascii="Arial" w:hAnsi="Arial" w:cs="Arial"/>
          <w:spacing w:val="-1"/>
        </w:rPr>
        <w:t>written</w:t>
      </w:r>
      <w:r>
        <w:rPr>
          <w:rFonts w:ascii="Arial" w:hAnsi="Arial" w:cs="Arial"/>
        </w:rPr>
        <w:t xml:space="preserve"> </w:t>
      </w:r>
      <w:r>
        <w:rPr>
          <w:rFonts w:ascii="Arial" w:hAnsi="Arial" w:cs="Arial"/>
          <w:spacing w:val="-1"/>
        </w:rPr>
        <w:t>language.</w:t>
      </w:r>
    </w:p>
    <w:p>
      <w:pPr>
        <w:pStyle w:val="BodyText"/>
        <w:kinsoku w:val="0"/>
        <w:overflowPunct w:val="0"/>
        <w:spacing w:before="2"/>
        <w:ind w:left="0" w:firstLine="0"/>
        <w:rPr>
          <w:rFonts w:ascii="Arial" w:hAnsi="Arial" w:cs="Arial"/>
        </w:rPr>
      </w:pPr>
    </w:p>
    <w:p>
      <w:pPr>
        <w:pStyle w:val="BodyText"/>
        <w:numPr>
          <w:ilvl w:val="2"/>
          <w:numId w:val="12"/>
        </w:numPr>
        <w:tabs>
          <w:tab w:val="left" w:pos="820"/>
        </w:tabs>
        <w:kinsoku w:val="0"/>
        <w:overflowPunct w:val="0"/>
        <w:ind w:left="851" w:right="695" w:hanging="851"/>
        <w:rPr>
          <w:rFonts w:ascii="Arial" w:hAnsi="Arial" w:cs="Arial"/>
          <w:spacing w:val="-1"/>
        </w:rPr>
      </w:pPr>
      <w:r>
        <w:rPr>
          <w:rFonts w:ascii="Arial" w:hAnsi="Arial" w:cs="Arial"/>
        </w:rPr>
        <w:t>Choose the statement that best describes the client’s:</w:t>
      </w:r>
    </w:p>
    <w:p>
      <w:pPr>
        <w:pStyle w:val="BodyText"/>
        <w:numPr>
          <w:ilvl w:val="3"/>
          <w:numId w:val="12"/>
        </w:numPr>
        <w:tabs>
          <w:tab w:val="left" w:pos="820"/>
        </w:tabs>
        <w:kinsoku w:val="0"/>
        <w:overflowPunct w:val="0"/>
        <w:ind w:left="1418" w:right="695" w:hanging="284"/>
        <w:rPr>
          <w:rFonts w:ascii="Arial" w:hAnsi="Arial" w:cs="Arial"/>
          <w:spacing w:val="-1"/>
        </w:rPr>
      </w:pPr>
      <w:r>
        <w:rPr>
          <w:rFonts w:ascii="Arial" w:hAnsi="Arial" w:cs="Arial"/>
        </w:rPr>
        <w:t>Understanding</w:t>
      </w:r>
    </w:p>
    <w:p>
      <w:pPr>
        <w:pStyle w:val="BodyText"/>
        <w:numPr>
          <w:ilvl w:val="3"/>
          <w:numId w:val="12"/>
        </w:numPr>
        <w:tabs>
          <w:tab w:val="left" w:pos="820"/>
        </w:tabs>
        <w:kinsoku w:val="0"/>
        <w:overflowPunct w:val="0"/>
        <w:ind w:left="1418" w:right="695" w:hanging="284"/>
        <w:rPr>
          <w:rFonts w:ascii="Arial" w:hAnsi="Arial" w:cs="Arial"/>
          <w:spacing w:val="-1"/>
        </w:rPr>
      </w:pPr>
      <w:r>
        <w:rPr>
          <w:rFonts w:ascii="Arial" w:hAnsi="Arial" w:cs="Arial"/>
        </w:rPr>
        <w:t>Reading comprehension</w:t>
      </w:r>
    </w:p>
    <w:p>
      <w:pPr>
        <w:pStyle w:val="BodyText"/>
        <w:numPr>
          <w:ilvl w:val="3"/>
          <w:numId w:val="12"/>
        </w:numPr>
        <w:tabs>
          <w:tab w:val="left" w:pos="820"/>
        </w:tabs>
        <w:kinsoku w:val="0"/>
        <w:overflowPunct w:val="0"/>
        <w:ind w:left="1418" w:right="695" w:hanging="284"/>
        <w:rPr>
          <w:rFonts w:ascii="Arial" w:hAnsi="Arial" w:cs="Arial"/>
          <w:spacing w:val="-1"/>
        </w:rPr>
      </w:pPr>
      <w:r>
        <w:rPr>
          <w:rFonts w:ascii="Arial" w:hAnsi="Arial" w:cs="Arial"/>
        </w:rPr>
        <w:t>Expression</w:t>
      </w:r>
    </w:p>
    <w:p>
      <w:pPr>
        <w:pStyle w:val="BodyText"/>
        <w:numPr>
          <w:ilvl w:val="3"/>
          <w:numId w:val="12"/>
        </w:numPr>
        <w:tabs>
          <w:tab w:val="left" w:pos="820"/>
        </w:tabs>
        <w:kinsoku w:val="0"/>
        <w:overflowPunct w:val="0"/>
        <w:ind w:left="1418" w:right="695" w:hanging="284"/>
        <w:rPr>
          <w:rFonts w:ascii="Arial" w:hAnsi="Arial" w:cs="Arial"/>
          <w:spacing w:val="-1"/>
        </w:rPr>
      </w:pPr>
      <w:r>
        <w:rPr>
          <w:rFonts w:ascii="Arial" w:hAnsi="Arial" w:cs="Arial"/>
        </w:rPr>
        <w:t>Spelling/writing</w:t>
      </w:r>
    </w:p>
    <w:p>
      <w:pPr>
        <w:pStyle w:val="BodyText"/>
        <w:numPr>
          <w:ilvl w:val="3"/>
          <w:numId w:val="12"/>
        </w:numPr>
        <w:tabs>
          <w:tab w:val="left" w:pos="820"/>
        </w:tabs>
        <w:kinsoku w:val="0"/>
        <w:overflowPunct w:val="0"/>
        <w:ind w:left="1418" w:right="695" w:hanging="284"/>
        <w:rPr>
          <w:rFonts w:ascii="Arial" w:hAnsi="Arial" w:cs="Arial"/>
          <w:spacing w:val="-1"/>
        </w:rPr>
      </w:pPr>
      <w:r>
        <w:rPr>
          <w:rFonts w:ascii="Arial" w:hAnsi="Arial" w:cs="Arial"/>
        </w:rPr>
        <w:t>Word finding</w:t>
      </w:r>
    </w:p>
    <w:p>
      <w:pPr>
        <w:pStyle w:val="BodyText"/>
        <w:tabs>
          <w:tab w:val="left" w:pos="820"/>
        </w:tabs>
        <w:kinsoku w:val="0"/>
        <w:overflowPunct w:val="0"/>
        <w:ind w:left="807" w:right="695" w:firstLine="44"/>
        <w:rPr>
          <w:rFonts w:ascii="Arial" w:hAnsi="Arial" w:cs="Arial"/>
        </w:rPr>
      </w:pPr>
      <w:r>
        <w:rPr>
          <w:rFonts w:ascii="Arial" w:hAnsi="Arial" w:cs="Arial"/>
        </w:rPr>
        <w:t>Tick only one statement in each section.</w:t>
      </w:r>
    </w:p>
    <w:p>
      <w:pPr>
        <w:pStyle w:val="BodyText"/>
        <w:tabs>
          <w:tab w:val="left" w:pos="820"/>
        </w:tabs>
        <w:kinsoku w:val="0"/>
        <w:overflowPunct w:val="0"/>
        <w:ind w:left="807" w:right="695" w:firstLine="44"/>
        <w:rPr>
          <w:rFonts w:ascii="Arial" w:hAnsi="Arial" w:cs="Arial"/>
        </w:rPr>
      </w:pPr>
    </w:p>
    <w:p>
      <w:pPr>
        <w:pStyle w:val="Heading1"/>
        <w:kinsoku w:val="0"/>
        <w:overflowPunct w:val="0"/>
        <w:spacing w:before="51"/>
        <w:ind w:left="0"/>
        <w:rPr>
          <w:rFonts w:ascii="Arial" w:hAnsi="Arial" w:cs="Arial"/>
          <w:b w:val="0"/>
          <w:bCs w:val="0"/>
        </w:rPr>
      </w:pPr>
      <w:bookmarkStart w:id="18" w:name="SECTION_10:__HOW_THE_CLIENT_COMMUNICATES"/>
      <w:bookmarkStart w:id="19" w:name="bookmark9"/>
      <w:bookmarkEnd w:id="18"/>
      <w:bookmarkEnd w:id="19"/>
      <w:r>
        <w:rPr>
          <w:rFonts w:ascii="Arial" w:hAnsi="Arial" w:cs="Arial"/>
        </w:rPr>
        <w:t>SECTION</w:t>
      </w:r>
      <w:r>
        <w:rPr>
          <w:rFonts w:ascii="Arial" w:hAnsi="Arial" w:cs="Arial"/>
          <w:spacing w:val="-6"/>
        </w:rPr>
        <w:t xml:space="preserve"> </w:t>
      </w:r>
      <w:r>
        <w:rPr>
          <w:rFonts w:ascii="Arial" w:hAnsi="Arial" w:cs="Arial"/>
          <w:spacing w:val="-1"/>
        </w:rPr>
        <w:t>10:</w:t>
      </w:r>
      <w:r>
        <w:rPr>
          <w:rFonts w:ascii="Arial" w:hAnsi="Arial" w:cs="Arial"/>
          <w:spacing w:val="46"/>
        </w:rPr>
        <w:t xml:space="preserve"> </w:t>
      </w:r>
      <w:r>
        <w:rPr>
          <w:rFonts w:ascii="Arial" w:hAnsi="Arial" w:cs="Arial"/>
          <w:spacing w:val="-1"/>
        </w:rPr>
        <w:t>DETAILS OF CLIENT’S PHYSICAL ABILITIES</w:t>
      </w:r>
    </w:p>
    <w:p>
      <w:pPr>
        <w:pStyle w:val="BodyText"/>
        <w:kinsoku w:val="0"/>
        <w:overflowPunct w:val="0"/>
        <w:ind w:left="0" w:right="382" w:firstLine="0"/>
        <w:rPr>
          <w:rFonts w:ascii="Arial" w:hAnsi="Arial" w:cs="Arial"/>
          <w:spacing w:val="-1"/>
        </w:rPr>
      </w:pPr>
      <w:r>
        <w:rPr>
          <w:rFonts w:ascii="Arial" w:hAnsi="Arial" w:cs="Arial"/>
        </w:rPr>
        <w:t>The</w:t>
      </w:r>
      <w:r>
        <w:rPr>
          <w:rFonts w:ascii="Arial" w:hAnsi="Arial" w:cs="Arial"/>
          <w:spacing w:val="-3"/>
        </w:rPr>
        <w:t xml:space="preserve"> </w:t>
      </w:r>
      <w:r>
        <w:rPr>
          <w:rFonts w:ascii="Arial" w:hAnsi="Arial" w:cs="Arial"/>
          <w:spacing w:val="-1"/>
        </w:rPr>
        <w:t>purpose</w:t>
      </w:r>
      <w:r>
        <w:rPr>
          <w:rFonts w:ascii="Arial" w:hAnsi="Arial" w:cs="Arial"/>
          <w:spacing w:val="-2"/>
        </w:rPr>
        <w:t xml:space="preserve"> </w:t>
      </w:r>
      <w:r>
        <w:rPr>
          <w:rFonts w:ascii="Arial" w:hAnsi="Arial" w:cs="Arial"/>
        </w:rPr>
        <w:t>of</w:t>
      </w:r>
      <w:r>
        <w:rPr>
          <w:rFonts w:ascii="Arial" w:hAnsi="Arial" w:cs="Arial"/>
          <w:spacing w:val="-3"/>
        </w:rPr>
        <w:t xml:space="preserve"> </w:t>
      </w:r>
      <w:r>
        <w:rPr>
          <w:rFonts w:ascii="Arial" w:hAnsi="Arial" w:cs="Arial"/>
          <w:spacing w:val="-1"/>
        </w:rPr>
        <w:t>this section</w:t>
      </w:r>
      <w:r>
        <w:rPr>
          <w:rFonts w:ascii="Arial" w:hAnsi="Arial" w:cs="Arial"/>
        </w:rPr>
        <w:t xml:space="preserve"> is</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spacing w:val="-1"/>
        </w:rPr>
        <w:t>inform</w:t>
      </w:r>
      <w:r>
        <w:rPr>
          <w:rFonts w:ascii="Arial" w:hAnsi="Arial" w:cs="Arial"/>
          <w:spacing w:val="-3"/>
        </w:rPr>
        <w:t xml:space="preserve"> </w:t>
      </w:r>
      <w:r>
        <w:rPr>
          <w:rFonts w:ascii="Arial" w:hAnsi="Arial" w:cs="Arial"/>
          <w:spacing w:val="-1"/>
        </w:rPr>
        <w:t>Ace</w:t>
      </w:r>
      <w:r>
        <w:rPr>
          <w:rFonts w:ascii="Arial" w:hAnsi="Arial" w:cs="Arial"/>
        </w:rPr>
        <w:t xml:space="preserve"> </w:t>
      </w:r>
      <w:r>
        <w:rPr>
          <w:rFonts w:ascii="Arial" w:hAnsi="Arial" w:cs="Arial"/>
          <w:spacing w:val="-1"/>
        </w:rPr>
        <w:t>Centre about</w:t>
      </w:r>
      <w:r>
        <w:rPr>
          <w:rFonts w:ascii="Arial" w:hAnsi="Arial" w:cs="Arial"/>
          <w:spacing w:val="1"/>
        </w:rPr>
        <w:t xml:space="preserve"> </w:t>
      </w:r>
      <w:r>
        <w:rPr>
          <w:rFonts w:ascii="Arial" w:hAnsi="Arial" w:cs="Arial"/>
          <w:spacing w:val="-1"/>
        </w:rPr>
        <w:t>the</w:t>
      </w:r>
      <w:r>
        <w:rPr>
          <w:rFonts w:ascii="Arial" w:hAnsi="Arial" w:cs="Arial"/>
          <w:spacing w:val="-3"/>
        </w:rPr>
        <w:t xml:space="preserve"> </w:t>
      </w:r>
      <w:r>
        <w:rPr>
          <w:rFonts w:ascii="Arial" w:hAnsi="Arial" w:cs="Arial"/>
          <w:spacing w:val="-1"/>
        </w:rPr>
        <w:t>client’s mobility</w:t>
      </w:r>
      <w:r>
        <w:rPr>
          <w:rFonts w:ascii="Arial" w:hAnsi="Arial" w:cs="Arial"/>
          <w:spacing w:val="-2"/>
        </w:rPr>
        <w:t xml:space="preserve"> </w:t>
      </w:r>
      <w:r>
        <w:rPr>
          <w:rFonts w:ascii="Arial" w:hAnsi="Arial" w:cs="Arial"/>
          <w:spacing w:val="-1"/>
        </w:rPr>
        <w:t>and</w:t>
      </w:r>
      <w:r>
        <w:rPr>
          <w:rFonts w:ascii="Arial" w:hAnsi="Arial" w:cs="Arial"/>
          <w:spacing w:val="1"/>
        </w:rPr>
        <w:t xml:space="preserve"> </w:t>
      </w:r>
      <w:r>
        <w:rPr>
          <w:rFonts w:ascii="Arial" w:hAnsi="Arial" w:cs="Arial"/>
          <w:spacing w:val="-1"/>
        </w:rPr>
        <w:t>any</w:t>
      </w:r>
      <w:r>
        <w:rPr>
          <w:rFonts w:ascii="Arial" w:hAnsi="Arial" w:cs="Arial"/>
          <w:spacing w:val="77"/>
          <w:w w:val="99"/>
        </w:rPr>
        <w:t xml:space="preserve"> </w:t>
      </w:r>
      <w:r>
        <w:rPr>
          <w:rFonts w:ascii="Arial" w:hAnsi="Arial" w:cs="Arial"/>
          <w:spacing w:val="-1"/>
        </w:rPr>
        <w:t>specialist</w:t>
      </w:r>
      <w:r>
        <w:rPr>
          <w:rFonts w:ascii="Arial" w:hAnsi="Arial" w:cs="Arial"/>
          <w:spacing w:val="-4"/>
        </w:rPr>
        <w:t xml:space="preserve"> </w:t>
      </w:r>
      <w:r>
        <w:rPr>
          <w:rFonts w:ascii="Arial" w:hAnsi="Arial" w:cs="Arial"/>
          <w:spacing w:val="-1"/>
        </w:rPr>
        <w:t>equipment</w:t>
      </w:r>
      <w:r>
        <w:rPr>
          <w:rFonts w:ascii="Arial" w:hAnsi="Arial" w:cs="Arial"/>
          <w:spacing w:val="-3"/>
        </w:rPr>
        <w:t xml:space="preserve"> </w:t>
      </w:r>
      <w:r>
        <w:rPr>
          <w:rFonts w:ascii="Arial" w:hAnsi="Arial" w:cs="Arial"/>
          <w:spacing w:val="-1"/>
        </w:rPr>
        <w:t>that they</w:t>
      </w:r>
      <w:r>
        <w:rPr>
          <w:rFonts w:ascii="Arial" w:hAnsi="Arial" w:cs="Arial"/>
          <w:spacing w:val="-5"/>
        </w:rPr>
        <w:t xml:space="preserve"> </w:t>
      </w:r>
      <w:r>
        <w:rPr>
          <w:rFonts w:ascii="Arial" w:hAnsi="Arial" w:cs="Arial"/>
        </w:rPr>
        <w:t>use</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spacing w:val="-1"/>
        </w:rPr>
        <w:t>enhance</w:t>
      </w:r>
      <w:r>
        <w:rPr>
          <w:rFonts w:ascii="Arial" w:hAnsi="Arial" w:cs="Arial"/>
          <w:spacing w:val="-4"/>
        </w:rPr>
        <w:t xml:space="preserve"> </w:t>
      </w:r>
      <w:r>
        <w:rPr>
          <w:rFonts w:ascii="Arial" w:hAnsi="Arial" w:cs="Arial"/>
          <w:spacing w:val="-1"/>
        </w:rPr>
        <w:t>this.</w:t>
      </w:r>
    </w:p>
    <w:p>
      <w:pPr>
        <w:pStyle w:val="BodyText"/>
        <w:kinsoku w:val="0"/>
        <w:overflowPunct w:val="0"/>
        <w:ind w:left="851" w:hanging="851"/>
        <w:rPr>
          <w:rFonts w:ascii="Arial" w:hAnsi="Arial" w:cs="Arial"/>
        </w:rPr>
      </w:pPr>
      <w:r>
        <w:rPr>
          <w:rFonts w:ascii="Arial" w:hAnsi="Arial" w:cs="Arial"/>
        </w:rPr>
        <w:lastRenderedPageBreak/>
        <w:t>10.1</w:t>
      </w:r>
      <w:r>
        <w:rPr>
          <w:rFonts w:ascii="Arial" w:hAnsi="Arial" w:cs="Arial"/>
        </w:rPr>
        <w:tab/>
        <w:t>Indicate whether movement of the client causes fatigue.</w:t>
      </w:r>
    </w:p>
    <w:p>
      <w:pPr>
        <w:pStyle w:val="BodyText"/>
        <w:tabs>
          <w:tab w:val="left" w:pos="840"/>
        </w:tabs>
        <w:kinsoku w:val="0"/>
        <w:overflowPunct w:val="0"/>
        <w:ind w:left="851" w:hanging="851"/>
        <w:rPr>
          <w:rFonts w:ascii="Arial" w:hAnsi="Arial" w:cs="Arial"/>
        </w:rPr>
      </w:pPr>
    </w:p>
    <w:p>
      <w:pPr>
        <w:pStyle w:val="BodyText"/>
        <w:tabs>
          <w:tab w:val="left" w:pos="840"/>
        </w:tabs>
        <w:kinsoku w:val="0"/>
        <w:overflowPunct w:val="0"/>
        <w:ind w:left="851" w:hanging="851"/>
        <w:rPr>
          <w:rFonts w:ascii="Arial" w:hAnsi="Arial" w:cs="Arial"/>
          <w:spacing w:val="-1"/>
        </w:rPr>
      </w:pPr>
      <w:r>
        <w:rPr>
          <w:rFonts w:ascii="Arial" w:hAnsi="Arial" w:cs="Arial"/>
        </w:rPr>
        <w:t>10.2</w:t>
      </w:r>
      <w:r>
        <w:rPr>
          <w:rFonts w:ascii="Arial" w:hAnsi="Arial" w:cs="Arial"/>
        </w:rPr>
        <w:tab/>
      </w:r>
      <w:r>
        <w:rPr>
          <w:rFonts w:ascii="Arial" w:hAnsi="Arial" w:cs="Arial"/>
          <w:spacing w:val="-1"/>
        </w:rPr>
        <w:t xml:space="preserve">Describe the client’s mobility. Indicate with each of the options the extent of their mobility. </w:t>
      </w:r>
    </w:p>
    <w:p>
      <w:pPr>
        <w:pStyle w:val="BodyText"/>
        <w:numPr>
          <w:ilvl w:val="0"/>
          <w:numId w:val="31"/>
        </w:numPr>
        <w:tabs>
          <w:tab w:val="left" w:pos="840"/>
        </w:tabs>
        <w:kinsoku w:val="0"/>
        <w:overflowPunct w:val="0"/>
        <w:ind w:left="1418" w:hanging="284"/>
        <w:rPr>
          <w:rFonts w:ascii="Arial" w:hAnsi="Arial" w:cs="Arial"/>
        </w:rPr>
      </w:pPr>
      <w:r>
        <w:rPr>
          <w:rFonts w:ascii="Arial" w:hAnsi="Arial" w:cs="Arial"/>
          <w:spacing w:val="-1"/>
        </w:rPr>
        <w:t>Is the client ambulant? Describe whether t</w:t>
      </w:r>
      <w:r>
        <w:rPr>
          <w:rFonts w:ascii="Arial" w:hAnsi="Arial" w:cs="Arial"/>
        </w:rPr>
        <w:t>he</w:t>
      </w:r>
      <w:r>
        <w:rPr>
          <w:rFonts w:ascii="Arial" w:hAnsi="Arial" w:cs="Arial"/>
          <w:spacing w:val="-3"/>
        </w:rPr>
        <w:t xml:space="preserve"> </w:t>
      </w:r>
      <w:r>
        <w:rPr>
          <w:rFonts w:ascii="Arial" w:hAnsi="Arial" w:cs="Arial"/>
          <w:spacing w:val="-1"/>
        </w:rPr>
        <w:t>client is</w:t>
      </w:r>
      <w:r>
        <w:rPr>
          <w:rFonts w:ascii="Arial" w:hAnsi="Arial" w:cs="Arial"/>
          <w:spacing w:val="-2"/>
        </w:rPr>
        <w:t xml:space="preserve"> </w:t>
      </w:r>
      <w:r>
        <w:rPr>
          <w:rFonts w:ascii="Arial" w:hAnsi="Arial" w:cs="Arial"/>
        </w:rPr>
        <w:t>fully</w:t>
      </w:r>
      <w:r>
        <w:rPr>
          <w:rFonts w:ascii="Arial" w:hAnsi="Arial" w:cs="Arial"/>
          <w:spacing w:val="-2"/>
        </w:rPr>
        <w:t xml:space="preserve"> </w:t>
      </w:r>
      <w:r>
        <w:rPr>
          <w:rFonts w:ascii="Arial" w:hAnsi="Arial" w:cs="Arial"/>
          <w:spacing w:val="-1"/>
        </w:rPr>
        <w:t>mobile</w:t>
      </w:r>
      <w:r>
        <w:rPr>
          <w:rFonts w:ascii="Arial" w:hAnsi="Arial" w:cs="Arial"/>
          <w:spacing w:val="-6"/>
        </w:rPr>
        <w:t xml:space="preserve"> or</w:t>
      </w:r>
      <w:r>
        <w:rPr>
          <w:rFonts w:ascii="Arial" w:hAnsi="Arial" w:cs="Arial"/>
        </w:rPr>
        <w:t xml:space="preserve"> </w:t>
      </w:r>
      <w:r>
        <w:rPr>
          <w:rFonts w:ascii="Arial" w:hAnsi="Arial" w:cs="Arial"/>
          <w:spacing w:val="-1"/>
        </w:rPr>
        <w:t>able to walk</w:t>
      </w:r>
      <w:r>
        <w:rPr>
          <w:rFonts w:ascii="Arial" w:hAnsi="Arial" w:cs="Arial"/>
          <w:spacing w:val="-2"/>
        </w:rPr>
        <w:t xml:space="preserve"> </w:t>
      </w:r>
      <w:r>
        <w:rPr>
          <w:rFonts w:ascii="Arial" w:hAnsi="Arial" w:cs="Arial"/>
          <w:spacing w:val="-1"/>
        </w:rPr>
        <w:t>with</w:t>
      </w:r>
      <w:r>
        <w:rPr>
          <w:rFonts w:ascii="Arial" w:hAnsi="Arial" w:cs="Arial"/>
          <w:spacing w:val="-3"/>
        </w:rPr>
        <w:t xml:space="preserve"> </w:t>
      </w:r>
      <w:r>
        <w:rPr>
          <w:rFonts w:ascii="Arial" w:hAnsi="Arial" w:cs="Arial"/>
          <w:spacing w:val="-1"/>
        </w:rPr>
        <w:t>support. Detail</w:t>
      </w:r>
      <w:r>
        <w:rPr>
          <w:rFonts w:ascii="Arial" w:hAnsi="Arial" w:cs="Arial"/>
          <w:spacing w:val="-4"/>
        </w:rPr>
        <w:t xml:space="preserve"> </w:t>
      </w:r>
      <w:r>
        <w:rPr>
          <w:rFonts w:ascii="Arial" w:hAnsi="Arial" w:cs="Arial"/>
        </w:rPr>
        <w:t>any</w:t>
      </w:r>
      <w:r>
        <w:rPr>
          <w:rFonts w:ascii="Arial" w:hAnsi="Arial" w:cs="Arial"/>
          <w:spacing w:val="-2"/>
        </w:rPr>
        <w:t xml:space="preserve"> support needed, such as a standing frame, brace etc.</w:t>
      </w:r>
    </w:p>
    <w:p>
      <w:pPr>
        <w:pStyle w:val="BodyText"/>
        <w:tabs>
          <w:tab w:val="left" w:pos="840"/>
        </w:tabs>
        <w:kinsoku w:val="0"/>
        <w:overflowPunct w:val="0"/>
        <w:ind w:left="1418" w:hanging="284"/>
        <w:rPr>
          <w:rFonts w:ascii="Arial" w:hAnsi="Arial" w:cs="Arial"/>
        </w:rPr>
      </w:pPr>
    </w:p>
    <w:p>
      <w:pPr>
        <w:pStyle w:val="BodyText"/>
        <w:numPr>
          <w:ilvl w:val="0"/>
          <w:numId w:val="31"/>
        </w:numPr>
        <w:tabs>
          <w:tab w:val="left" w:pos="840"/>
        </w:tabs>
        <w:kinsoku w:val="0"/>
        <w:overflowPunct w:val="0"/>
        <w:ind w:left="1418" w:hanging="284"/>
        <w:rPr>
          <w:rFonts w:ascii="Arial" w:hAnsi="Arial" w:cs="Arial"/>
          <w:spacing w:val="-2"/>
        </w:rPr>
      </w:pPr>
      <w:r>
        <w:rPr>
          <w:rFonts w:ascii="Arial" w:hAnsi="Arial" w:cs="Arial"/>
          <w:spacing w:val="-2"/>
        </w:rPr>
        <w:t>Does the client use a powered wheelchair? If so, provide details of the specific make and model and whether mounting will be required for the chair. Include a photograph of the seating system where possible. Provide information about whether they use this independently and how they operate/control it and whether it is used indoors and/or outdoors.</w:t>
      </w:r>
    </w:p>
    <w:p>
      <w:pPr>
        <w:pStyle w:val="BodyText"/>
        <w:tabs>
          <w:tab w:val="left" w:pos="840"/>
        </w:tabs>
        <w:kinsoku w:val="0"/>
        <w:overflowPunct w:val="0"/>
        <w:ind w:left="1418" w:hanging="284"/>
        <w:rPr>
          <w:rFonts w:ascii="Arial" w:hAnsi="Arial" w:cs="Arial"/>
          <w:spacing w:val="-2"/>
        </w:rPr>
      </w:pPr>
    </w:p>
    <w:p>
      <w:pPr>
        <w:numPr>
          <w:ilvl w:val="0"/>
          <w:numId w:val="31"/>
        </w:numPr>
        <w:kinsoku w:val="0"/>
        <w:overflowPunct w:val="0"/>
        <w:ind w:left="1418" w:right="609" w:hanging="284"/>
        <w:rPr>
          <w:rFonts w:ascii="Arial" w:hAnsi="Arial" w:cs="Arial"/>
          <w:spacing w:val="-1"/>
        </w:rPr>
      </w:pPr>
      <w:r>
        <w:rPr>
          <w:rFonts w:ascii="Arial" w:hAnsi="Arial" w:cs="Arial"/>
          <w:spacing w:val="-2"/>
        </w:rPr>
        <w:t xml:space="preserve">Does the client use a manual wheelchair? If so, provide details of the specific make and model and whether mounting will be required for the chair. Include a photograph of the seating system where possible. Provide information about whether they use this independently and whether it is used indoors and/or outdoors. </w:t>
      </w:r>
    </w:p>
    <w:p>
      <w:pPr>
        <w:kinsoku w:val="0"/>
        <w:overflowPunct w:val="0"/>
        <w:ind w:left="1418" w:right="609" w:hanging="284"/>
        <w:rPr>
          <w:rFonts w:ascii="Arial" w:hAnsi="Arial" w:cs="Arial"/>
          <w:spacing w:val="-1"/>
        </w:rPr>
      </w:pPr>
    </w:p>
    <w:p>
      <w:pPr>
        <w:numPr>
          <w:ilvl w:val="0"/>
          <w:numId w:val="31"/>
        </w:numPr>
        <w:kinsoku w:val="0"/>
        <w:overflowPunct w:val="0"/>
        <w:spacing w:line="241" w:lineRule="auto"/>
        <w:ind w:left="1418" w:right="816" w:hanging="284"/>
        <w:rPr>
          <w:rFonts w:ascii="Arial" w:hAnsi="Arial" w:cs="Arial"/>
        </w:rPr>
      </w:pPr>
      <w:r>
        <w:rPr>
          <w:rFonts w:ascii="Arial" w:hAnsi="Arial" w:cs="Arial"/>
          <w:spacing w:val="-1"/>
        </w:rPr>
        <w:t xml:space="preserve">Does the client require mounting for other equipment, or in other positions, such as when in bed? Provide further information. </w:t>
      </w:r>
    </w:p>
    <w:p>
      <w:pPr>
        <w:pStyle w:val="ListParagraph"/>
        <w:ind w:left="1418" w:hanging="284"/>
        <w:rPr>
          <w:rFonts w:ascii="Arial" w:hAnsi="Arial" w:cs="Arial"/>
        </w:rPr>
      </w:pPr>
    </w:p>
    <w:p>
      <w:pPr>
        <w:numPr>
          <w:ilvl w:val="3"/>
          <w:numId w:val="2"/>
        </w:numPr>
        <w:kinsoku w:val="0"/>
        <w:overflowPunct w:val="0"/>
        <w:spacing w:line="241" w:lineRule="auto"/>
        <w:ind w:left="1418" w:right="538" w:hanging="284"/>
        <w:rPr>
          <w:rFonts w:ascii="Arial" w:hAnsi="Arial" w:cs="Arial"/>
          <w:spacing w:val="-1"/>
        </w:rPr>
      </w:pPr>
      <w:r>
        <w:rPr>
          <w:rFonts w:ascii="Arial" w:hAnsi="Arial" w:cs="Arial"/>
        </w:rPr>
        <w:t>Describe</w:t>
      </w:r>
      <w:r>
        <w:rPr>
          <w:rFonts w:ascii="Arial" w:hAnsi="Arial" w:cs="Arial"/>
          <w:spacing w:val="-4"/>
        </w:rPr>
        <w:t xml:space="preserve"> </w:t>
      </w:r>
      <w:r>
        <w:rPr>
          <w:rFonts w:ascii="Arial" w:hAnsi="Arial" w:cs="Arial"/>
        </w:rPr>
        <w:t>any</w:t>
      </w:r>
      <w:r>
        <w:rPr>
          <w:rFonts w:ascii="Arial" w:hAnsi="Arial" w:cs="Arial"/>
          <w:spacing w:val="-3"/>
        </w:rPr>
        <w:t xml:space="preserve"> </w:t>
      </w:r>
      <w:r>
        <w:rPr>
          <w:rFonts w:ascii="Arial" w:hAnsi="Arial" w:cs="Arial"/>
          <w:spacing w:val="-1"/>
        </w:rPr>
        <w:t>special</w:t>
      </w:r>
      <w:r>
        <w:rPr>
          <w:rFonts w:ascii="Arial" w:hAnsi="Arial" w:cs="Arial"/>
          <w:spacing w:val="-2"/>
        </w:rPr>
        <w:t xml:space="preserve"> </w:t>
      </w:r>
      <w:r>
        <w:rPr>
          <w:rFonts w:ascii="Arial" w:hAnsi="Arial" w:cs="Arial"/>
          <w:spacing w:val="-1"/>
        </w:rPr>
        <w:t>equipment</w:t>
      </w:r>
      <w:r>
        <w:rPr>
          <w:rFonts w:ascii="Arial" w:hAnsi="Arial" w:cs="Arial"/>
          <w:spacing w:val="-3"/>
        </w:rPr>
        <w:t xml:space="preserve"> </w:t>
      </w:r>
      <w:r>
        <w:rPr>
          <w:rFonts w:ascii="Arial" w:hAnsi="Arial" w:cs="Arial"/>
          <w:spacing w:val="-1"/>
        </w:rPr>
        <w:t>that</w:t>
      </w:r>
      <w:r>
        <w:rPr>
          <w:rFonts w:ascii="Arial" w:hAnsi="Arial" w:cs="Arial"/>
          <w:spacing w:val="-4"/>
        </w:rPr>
        <w:t xml:space="preserve"> </w:t>
      </w:r>
      <w:r>
        <w:rPr>
          <w:rFonts w:ascii="Arial" w:hAnsi="Arial" w:cs="Arial"/>
        </w:rPr>
        <w:t>the</w:t>
      </w:r>
      <w:r>
        <w:rPr>
          <w:rFonts w:ascii="Arial" w:hAnsi="Arial" w:cs="Arial"/>
          <w:spacing w:val="-4"/>
        </w:rPr>
        <w:t xml:space="preserve"> </w:t>
      </w:r>
      <w:r>
        <w:rPr>
          <w:rFonts w:ascii="Arial" w:hAnsi="Arial" w:cs="Arial"/>
          <w:spacing w:val="-1"/>
        </w:rPr>
        <w:t>client</w:t>
      </w:r>
      <w:r>
        <w:rPr>
          <w:rFonts w:ascii="Arial" w:hAnsi="Arial" w:cs="Arial"/>
          <w:spacing w:val="-3"/>
        </w:rPr>
        <w:t xml:space="preserve"> </w:t>
      </w:r>
      <w:r>
        <w:rPr>
          <w:rFonts w:ascii="Arial" w:hAnsi="Arial" w:cs="Arial"/>
        </w:rPr>
        <w:t>uses</w:t>
      </w:r>
      <w:r>
        <w:rPr>
          <w:rFonts w:ascii="Arial" w:hAnsi="Arial" w:cs="Arial"/>
          <w:spacing w:val="-3"/>
        </w:rPr>
        <w:t xml:space="preserve"> </w:t>
      </w:r>
      <w:r>
        <w:rPr>
          <w:rFonts w:ascii="Arial" w:hAnsi="Arial" w:cs="Arial"/>
        </w:rPr>
        <w:t>to</w:t>
      </w:r>
      <w:r>
        <w:rPr>
          <w:rFonts w:ascii="Arial" w:hAnsi="Arial" w:cs="Arial"/>
          <w:spacing w:val="-4"/>
        </w:rPr>
        <w:t xml:space="preserve"> </w:t>
      </w:r>
      <w:r>
        <w:rPr>
          <w:rFonts w:ascii="Arial" w:hAnsi="Arial" w:cs="Arial"/>
          <w:spacing w:val="-1"/>
        </w:rPr>
        <w:t>control</w:t>
      </w:r>
      <w:r>
        <w:rPr>
          <w:rFonts w:ascii="Arial" w:hAnsi="Arial" w:cs="Arial"/>
          <w:spacing w:val="-4"/>
        </w:rPr>
        <w:t xml:space="preserve"> </w:t>
      </w:r>
      <w:r>
        <w:rPr>
          <w:rFonts w:ascii="Arial" w:hAnsi="Arial" w:cs="Arial"/>
        </w:rPr>
        <w:t>aspects</w:t>
      </w:r>
      <w:r>
        <w:rPr>
          <w:rFonts w:ascii="Arial" w:hAnsi="Arial" w:cs="Arial"/>
          <w:spacing w:val="-5"/>
        </w:rPr>
        <w:t xml:space="preserve"> </w:t>
      </w:r>
      <w:r>
        <w:rPr>
          <w:rFonts w:ascii="Arial" w:hAnsi="Arial" w:cs="Arial"/>
        </w:rPr>
        <w:t>of</w:t>
      </w:r>
      <w:r>
        <w:rPr>
          <w:rFonts w:ascii="Arial" w:hAnsi="Arial" w:cs="Arial"/>
          <w:spacing w:val="-4"/>
        </w:rPr>
        <w:t xml:space="preserve"> </w:t>
      </w:r>
      <w:r>
        <w:rPr>
          <w:rFonts w:ascii="Arial" w:hAnsi="Arial" w:cs="Arial"/>
          <w:spacing w:val="-1"/>
        </w:rPr>
        <w:t>their</w:t>
      </w:r>
      <w:r>
        <w:rPr>
          <w:rFonts w:ascii="Arial" w:hAnsi="Arial" w:cs="Arial"/>
          <w:spacing w:val="57"/>
          <w:w w:val="99"/>
        </w:rPr>
        <w:t xml:space="preserve"> </w:t>
      </w:r>
      <w:r>
        <w:rPr>
          <w:rFonts w:ascii="Arial" w:hAnsi="Arial" w:cs="Arial"/>
          <w:spacing w:val="-1"/>
        </w:rPr>
        <w:t>environment.</w:t>
      </w:r>
      <w:r>
        <w:rPr>
          <w:rFonts w:ascii="Arial" w:hAnsi="Arial" w:cs="Arial"/>
          <w:spacing w:val="46"/>
        </w:rPr>
        <w:t xml:space="preserve"> </w:t>
      </w:r>
      <w:r>
        <w:rPr>
          <w:rFonts w:ascii="Arial" w:hAnsi="Arial" w:cs="Arial"/>
        </w:rPr>
        <w:t>Your</w:t>
      </w:r>
      <w:r>
        <w:rPr>
          <w:rFonts w:ascii="Arial" w:hAnsi="Arial" w:cs="Arial"/>
          <w:spacing w:val="-4"/>
        </w:rPr>
        <w:t xml:space="preserve"> </w:t>
      </w:r>
      <w:r>
        <w:rPr>
          <w:rFonts w:ascii="Arial" w:hAnsi="Arial" w:cs="Arial"/>
          <w:spacing w:val="-1"/>
        </w:rPr>
        <w:t>answer</w:t>
      </w:r>
      <w:r>
        <w:rPr>
          <w:rFonts w:ascii="Arial" w:hAnsi="Arial" w:cs="Arial"/>
          <w:spacing w:val="-2"/>
        </w:rPr>
        <w:t xml:space="preserve"> </w:t>
      </w:r>
      <w:r>
        <w:rPr>
          <w:rFonts w:ascii="Arial" w:hAnsi="Arial" w:cs="Arial"/>
          <w:spacing w:val="-1"/>
        </w:rPr>
        <w:t>should</w:t>
      </w:r>
      <w:r>
        <w:rPr>
          <w:rFonts w:ascii="Arial" w:hAnsi="Arial" w:cs="Arial"/>
          <w:spacing w:val="-4"/>
        </w:rPr>
        <w:t xml:space="preserve"> </w:t>
      </w:r>
      <w:r>
        <w:rPr>
          <w:rFonts w:ascii="Arial" w:hAnsi="Arial" w:cs="Arial"/>
          <w:spacing w:val="-1"/>
        </w:rPr>
        <w:t xml:space="preserve">include: </w:t>
      </w:r>
      <w:r>
        <w:rPr>
          <w:rFonts w:ascii="Arial" w:hAnsi="Arial" w:cs="Arial"/>
        </w:rPr>
        <w:t>Type</w:t>
      </w:r>
      <w:r>
        <w:rPr>
          <w:rFonts w:ascii="Arial" w:hAnsi="Arial" w:cs="Arial"/>
          <w:spacing w:val="-2"/>
        </w:rPr>
        <w:t xml:space="preserve"> </w:t>
      </w:r>
      <w:r>
        <w:rPr>
          <w:rFonts w:ascii="Arial" w:hAnsi="Arial" w:cs="Arial"/>
          <w:spacing w:val="-1"/>
        </w:rPr>
        <w:t>of equipment, make</w:t>
      </w:r>
      <w:r>
        <w:rPr>
          <w:rFonts w:ascii="Arial" w:hAnsi="Arial" w:cs="Arial"/>
          <w:spacing w:val="-4"/>
        </w:rPr>
        <w:t xml:space="preserve"> </w:t>
      </w:r>
      <w:r>
        <w:rPr>
          <w:rFonts w:ascii="Arial" w:hAnsi="Arial" w:cs="Arial"/>
          <w:spacing w:val="-1"/>
        </w:rPr>
        <w:t>and</w:t>
      </w:r>
      <w:r>
        <w:rPr>
          <w:rFonts w:ascii="Arial" w:hAnsi="Arial" w:cs="Arial"/>
          <w:spacing w:val="-3"/>
        </w:rPr>
        <w:t xml:space="preserve"> </w:t>
      </w:r>
      <w:r>
        <w:rPr>
          <w:rFonts w:ascii="Arial" w:hAnsi="Arial" w:cs="Arial"/>
          <w:spacing w:val="-1"/>
        </w:rPr>
        <w:t>model and practical</w:t>
      </w:r>
      <w:r>
        <w:rPr>
          <w:rFonts w:ascii="Arial" w:hAnsi="Arial" w:cs="Arial"/>
          <w:spacing w:val="-2"/>
        </w:rPr>
        <w:t xml:space="preserve"> </w:t>
      </w:r>
      <w:r>
        <w:rPr>
          <w:rFonts w:ascii="Arial" w:hAnsi="Arial" w:cs="Arial"/>
          <w:spacing w:val="-1"/>
        </w:rPr>
        <w:t>examples</w:t>
      </w:r>
      <w:r>
        <w:rPr>
          <w:rFonts w:ascii="Arial" w:hAnsi="Arial" w:cs="Arial"/>
          <w:spacing w:val="-2"/>
        </w:rPr>
        <w:t xml:space="preserve"> </w:t>
      </w:r>
      <w:r>
        <w:rPr>
          <w:rFonts w:ascii="Arial" w:hAnsi="Arial" w:cs="Arial"/>
          <w:spacing w:val="-1"/>
        </w:rPr>
        <w:t>of</w:t>
      </w:r>
      <w:r>
        <w:rPr>
          <w:rFonts w:ascii="Arial" w:hAnsi="Arial" w:cs="Arial"/>
        </w:rPr>
        <w:t xml:space="preserve"> </w:t>
      </w:r>
      <w:r>
        <w:rPr>
          <w:rFonts w:ascii="Arial" w:hAnsi="Arial" w:cs="Arial"/>
          <w:spacing w:val="-1"/>
        </w:rPr>
        <w:t>what</w:t>
      </w:r>
      <w:r>
        <w:rPr>
          <w:rFonts w:ascii="Arial" w:hAnsi="Arial" w:cs="Arial"/>
        </w:rPr>
        <w:t xml:space="preserve"> </w:t>
      </w:r>
      <w:r>
        <w:rPr>
          <w:rFonts w:ascii="Arial" w:hAnsi="Arial" w:cs="Arial"/>
          <w:spacing w:val="-1"/>
        </w:rPr>
        <w:t>the</w:t>
      </w:r>
      <w:r>
        <w:rPr>
          <w:rFonts w:ascii="Arial" w:hAnsi="Arial" w:cs="Arial"/>
          <w:spacing w:val="-4"/>
        </w:rPr>
        <w:t xml:space="preserve"> </w:t>
      </w:r>
      <w:r>
        <w:rPr>
          <w:rFonts w:ascii="Arial" w:hAnsi="Arial" w:cs="Arial"/>
          <w:spacing w:val="-1"/>
        </w:rPr>
        <w:t>equipment</w:t>
      </w:r>
      <w:r>
        <w:rPr>
          <w:rFonts w:ascii="Arial" w:hAnsi="Arial" w:cs="Arial"/>
        </w:rPr>
        <w:t xml:space="preserve"> </w:t>
      </w:r>
      <w:r>
        <w:rPr>
          <w:rFonts w:ascii="Arial" w:hAnsi="Arial" w:cs="Arial"/>
          <w:spacing w:val="-1"/>
        </w:rPr>
        <w:t>enables</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client able</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rPr>
        <w:t xml:space="preserve">do. For example, </w:t>
      </w:r>
      <w:r>
        <w:rPr>
          <w:rFonts w:ascii="Arial" w:hAnsi="Arial" w:cs="Arial"/>
          <w:spacing w:val="-1"/>
        </w:rPr>
        <w:t>turn</w:t>
      </w:r>
      <w:r>
        <w:rPr>
          <w:rFonts w:ascii="Arial" w:hAnsi="Arial" w:cs="Arial"/>
          <w:spacing w:val="-2"/>
        </w:rPr>
        <w:t xml:space="preserve"> </w:t>
      </w:r>
      <w:r>
        <w:rPr>
          <w:rFonts w:ascii="Arial" w:hAnsi="Arial" w:cs="Arial"/>
          <w:spacing w:val="-1"/>
        </w:rPr>
        <w:t>on/off</w:t>
      </w:r>
      <w:r>
        <w:rPr>
          <w:rFonts w:ascii="Arial" w:hAnsi="Arial" w:cs="Arial"/>
          <w:spacing w:val="-4"/>
        </w:rPr>
        <w:t xml:space="preserve"> </w:t>
      </w:r>
      <w:r>
        <w:rPr>
          <w:rFonts w:ascii="Arial" w:hAnsi="Arial" w:cs="Arial"/>
          <w:spacing w:val="-1"/>
        </w:rPr>
        <w:t>lights,</w:t>
      </w:r>
      <w:r>
        <w:rPr>
          <w:rFonts w:ascii="Arial" w:hAnsi="Arial" w:cs="Arial"/>
          <w:spacing w:val="-2"/>
        </w:rPr>
        <w:t xml:space="preserve"> </w:t>
      </w:r>
      <w:r>
        <w:rPr>
          <w:rFonts w:ascii="Arial" w:hAnsi="Arial" w:cs="Arial"/>
          <w:spacing w:val="-1"/>
        </w:rPr>
        <w:t>watch</w:t>
      </w:r>
      <w:r>
        <w:rPr>
          <w:rFonts w:ascii="Arial" w:hAnsi="Arial" w:cs="Arial"/>
          <w:spacing w:val="-6"/>
        </w:rPr>
        <w:t xml:space="preserve"> </w:t>
      </w:r>
      <w:r>
        <w:rPr>
          <w:rFonts w:ascii="Arial" w:hAnsi="Arial" w:cs="Arial"/>
          <w:spacing w:val="-1"/>
        </w:rPr>
        <w:t>television etc.</w:t>
      </w:r>
    </w:p>
    <w:p>
      <w:pPr>
        <w:pStyle w:val="BodyText"/>
        <w:tabs>
          <w:tab w:val="left" w:pos="1253"/>
        </w:tabs>
        <w:kinsoku w:val="0"/>
        <w:overflowPunct w:val="0"/>
        <w:ind w:left="828" w:firstLine="0"/>
        <w:rPr>
          <w:rFonts w:ascii="Arial" w:hAnsi="Arial" w:cs="Arial"/>
          <w:spacing w:val="-1"/>
        </w:rPr>
      </w:pPr>
    </w:p>
    <w:p>
      <w:pPr>
        <w:pStyle w:val="BodyText"/>
        <w:tabs>
          <w:tab w:val="left" w:pos="828"/>
        </w:tabs>
        <w:kinsoku w:val="0"/>
        <w:overflowPunct w:val="0"/>
        <w:ind w:right="805" w:hanging="840"/>
        <w:rPr>
          <w:rFonts w:ascii="Arial" w:hAnsi="Arial" w:cs="Arial"/>
          <w:spacing w:val="-1"/>
        </w:rPr>
      </w:pPr>
      <w:r>
        <w:rPr>
          <w:rFonts w:ascii="Arial" w:hAnsi="Arial" w:cs="Arial"/>
        </w:rPr>
        <w:t>10.3</w:t>
      </w:r>
      <w:r>
        <w:rPr>
          <w:rFonts w:ascii="Arial" w:hAnsi="Arial" w:cs="Arial"/>
        </w:rPr>
        <w:tab/>
        <w:t>The</w:t>
      </w:r>
      <w:r>
        <w:rPr>
          <w:rFonts w:ascii="Arial" w:hAnsi="Arial" w:cs="Arial"/>
          <w:spacing w:val="-3"/>
        </w:rPr>
        <w:t xml:space="preserve"> </w:t>
      </w:r>
      <w:r>
        <w:rPr>
          <w:rFonts w:ascii="Arial" w:hAnsi="Arial" w:cs="Arial"/>
          <w:spacing w:val="-1"/>
        </w:rPr>
        <w:t>purpose</w:t>
      </w:r>
      <w:r>
        <w:rPr>
          <w:rFonts w:ascii="Arial" w:hAnsi="Arial" w:cs="Arial"/>
          <w:spacing w:val="-3"/>
        </w:rPr>
        <w:t xml:space="preserve"> </w:t>
      </w:r>
      <w:r>
        <w:rPr>
          <w:rFonts w:ascii="Arial" w:hAnsi="Arial" w:cs="Arial"/>
        </w:rPr>
        <w:t>of</w:t>
      </w:r>
      <w:r>
        <w:rPr>
          <w:rFonts w:ascii="Arial" w:hAnsi="Arial" w:cs="Arial"/>
          <w:spacing w:val="-3"/>
        </w:rPr>
        <w:t xml:space="preserve"> </w:t>
      </w:r>
      <w:r>
        <w:rPr>
          <w:rFonts w:ascii="Arial" w:hAnsi="Arial" w:cs="Arial"/>
          <w:spacing w:val="-1"/>
        </w:rPr>
        <w:t>this section</w:t>
      </w:r>
      <w:r>
        <w:rPr>
          <w:rFonts w:ascii="Arial" w:hAnsi="Arial" w:cs="Arial"/>
        </w:rPr>
        <w:t xml:space="preserve"> is</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spacing w:val="-1"/>
        </w:rPr>
        <w:t>provide</w:t>
      </w:r>
      <w:r>
        <w:rPr>
          <w:rFonts w:ascii="Arial" w:hAnsi="Arial" w:cs="Arial"/>
          <w:spacing w:val="-3"/>
        </w:rPr>
        <w:t xml:space="preserve"> </w:t>
      </w:r>
      <w:r>
        <w:rPr>
          <w:rFonts w:ascii="Arial" w:hAnsi="Arial" w:cs="Arial"/>
          <w:spacing w:val="-1"/>
        </w:rPr>
        <w:t>Ace Centre with</w:t>
      </w:r>
      <w:r>
        <w:rPr>
          <w:rFonts w:ascii="Arial" w:hAnsi="Arial" w:cs="Arial"/>
        </w:rPr>
        <w:t xml:space="preserve"> </w:t>
      </w:r>
      <w:r>
        <w:rPr>
          <w:rFonts w:ascii="Arial" w:hAnsi="Arial" w:cs="Arial"/>
          <w:spacing w:val="-2"/>
        </w:rPr>
        <w:t xml:space="preserve">an </w:t>
      </w:r>
      <w:r>
        <w:rPr>
          <w:rFonts w:ascii="Arial" w:hAnsi="Arial" w:cs="Arial"/>
          <w:spacing w:val="-1"/>
        </w:rPr>
        <w:t>understanding</w:t>
      </w:r>
      <w:r>
        <w:rPr>
          <w:rFonts w:ascii="Arial" w:hAnsi="Arial" w:cs="Arial"/>
          <w:spacing w:val="-2"/>
        </w:rPr>
        <w:t xml:space="preserve"> </w:t>
      </w:r>
      <w:r>
        <w:rPr>
          <w:rFonts w:ascii="Arial" w:hAnsi="Arial" w:cs="Arial"/>
        </w:rPr>
        <w:t>of</w:t>
      </w:r>
      <w:r>
        <w:rPr>
          <w:rFonts w:ascii="Arial" w:hAnsi="Arial" w:cs="Arial"/>
          <w:spacing w:val="-3"/>
        </w:rPr>
        <w:t xml:space="preserve"> </w:t>
      </w:r>
      <w:r>
        <w:rPr>
          <w:rFonts w:ascii="Arial" w:hAnsi="Arial" w:cs="Arial"/>
        </w:rPr>
        <w:t>how</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spacing w:val="-1"/>
        </w:rPr>
        <w:t>client</w:t>
      </w:r>
      <w:r>
        <w:rPr>
          <w:rFonts w:ascii="Arial" w:hAnsi="Arial" w:cs="Arial"/>
          <w:spacing w:val="79"/>
          <w:w w:val="99"/>
        </w:rPr>
        <w:t xml:space="preserve"> </w:t>
      </w:r>
      <w:r>
        <w:rPr>
          <w:rFonts w:ascii="Arial" w:hAnsi="Arial" w:cs="Arial"/>
        </w:rPr>
        <w:t>is</w:t>
      </w:r>
      <w:r>
        <w:rPr>
          <w:rFonts w:ascii="Arial" w:hAnsi="Arial" w:cs="Arial"/>
          <w:spacing w:val="-3"/>
        </w:rPr>
        <w:t xml:space="preserve"> </w:t>
      </w:r>
      <w:r>
        <w:rPr>
          <w:rFonts w:ascii="Arial" w:hAnsi="Arial" w:cs="Arial"/>
        </w:rPr>
        <w:t>able</w:t>
      </w:r>
      <w:r>
        <w:rPr>
          <w:rFonts w:ascii="Arial" w:hAnsi="Arial" w:cs="Arial"/>
          <w:spacing w:val="-3"/>
        </w:rPr>
        <w:t xml:space="preserve"> </w:t>
      </w:r>
      <w:r>
        <w:rPr>
          <w:rFonts w:ascii="Arial" w:hAnsi="Arial" w:cs="Arial"/>
        </w:rPr>
        <w:t>to</w:t>
      </w:r>
      <w:r>
        <w:rPr>
          <w:rFonts w:ascii="Arial" w:hAnsi="Arial" w:cs="Arial"/>
          <w:spacing w:val="-4"/>
        </w:rPr>
        <w:t xml:space="preserve"> </w:t>
      </w:r>
      <w:r>
        <w:rPr>
          <w:rFonts w:ascii="Arial" w:hAnsi="Arial" w:cs="Arial"/>
          <w:spacing w:val="-1"/>
        </w:rPr>
        <w:t>control</w:t>
      </w:r>
      <w:r>
        <w:rPr>
          <w:rFonts w:ascii="Arial" w:hAnsi="Arial" w:cs="Arial"/>
          <w:spacing w:val="-4"/>
        </w:rPr>
        <w:t xml:space="preserve"> </w:t>
      </w:r>
      <w:r>
        <w:rPr>
          <w:rFonts w:ascii="Arial" w:hAnsi="Arial" w:cs="Arial"/>
          <w:spacing w:val="-1"/>
        </w:rPr>
        <w:t>their environment,</w:t>
      </w:r>
      <w:r>
        <w:rPr>
          <w:rFonts w:ascii="Arial" w:hAnsi="Arial" w:cs="Arial"/>
          <w:spacing w:val="-5"/>
        </w:rPr>
        <w:t xml:space="preserve"> </w:t>
      </w:r>
      <w:r>
        <w:rPr>
          <w:rFonts w:ascii="Arial" w:hAnsi="Arial" w:cs="Arial"/>
        </w:rPr>
        <w:t>and</w:t>
      </w:r>
      <w:r>
        <w:rPr>
          <w:rFonts w:ascii="Arial" w:hAnsi="Arial" w:cs="Arial"/>
          <w:spacing w:val="-3"/>
        </w:rPr>
        <w:t xml:space="preserve"> </w:t>
      </w:r>
      <w:r>
        <w:rPr>
          <w:rFonts w:ascii="Arial" w:hAnsi="Arial" w:cs="Arial"/>
          <w:spacing w:val="-1"/>
        </w:rPr>
        <w:t>to</w:t>
      </w:r>
      <w:r>
        <w:rPr>
          <w:rFonts w:ascii="Arial" w:hAnsi="Arial" w:cs="Arial"/>
          <w:spacing w:val="-2"/>
        </w:rPr>
        <w:t xml:space="preserve"> </w:t>
      </w:r>
      <w:r>
        <w:rPr>
          <w:rFonts w:ascii="Arial" w:hAnsi="Arial" w:cs="Arial"/>
          <w:spacing w:val="-1"/>
        </w:rPr>
        <w:t>indicate</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potential</w:t>
      </w:r>
      <w:r>
        <w:rPr>
          <w:rFonts w:ascii="Arial" w:hAnsi="Arial" w:cs="Arial"/>
          <w:spacing w:val="-5"/>
        </w:rPr>
        <w:t xml:space="preserve"> </w:t>
      </w:r>
      <w:r>
        <w:rPr>
          <w:rFonts w:ascii="Arial" w:hAnsi="Arial" w:cs="Arial"/>
          <w:spacing w:val="-1"/>
        </w:rPr>
        <w:t>for alternative</w:t>
      </w:r>
      <w:r>
        <w:rPr>
          <w:rFonts w:ascii="Arial" w:hAnsi="Arial" w:cs="Arial"/>
          <w:spacing w:val="-4"/>
        </w:rPr>
        <w:t xml:space="preserve"> </w:t>
      </w:r>
      <w:r>
        <w:rPr>
          <w:rFonts w:ascii="Arial" w:hAnsi="Arial" w:cs="Arial"/>
          <w:spacing w:val="-1"/>
        </w:rPr>
        <w:t>access</w:t>
      </w:r>
      <w:r>
        <w:rPr>
          <w:rFonts w:ascii="Arial" w:hAnsi="Arial" w:cs="Arial"/>
          <w:spacing w:val="77"/>
        </w:rPr>
        <w:t xml:space="preserve"> </w:t>
      </w:r>
      <w:r>
        <w:rPr>
          <w:rFonts w:ascii="Arial" w:hAnsi="Arial" w:cs="Arial"/>
          <w:spacing w:val="-1"/>
        </w:rPr>
        <w:t>systems/strategies</w:t>
      </w:r>
      <w:r>
        <w:rPr>
          <w:rFonts w:ascii="Arial" w:hAnsi="Arial" w:cs="Arial"/>
          <w:spacing w:val="-6"/>
        </w:rPr>
        <w:t xml:space="preserve"> </w:t>
      </w:r>
      <w:r>
        <w:rPr>
          <w:rFonts w:ascii="Arial" w:hAnsi="Arial" w:cs="Arial"/>
        </w:rPr>
        <w:t>to</w:t>
      </w:r>
      <w:r>
        <w:rPr>
          <w:rFonts w:ascii="Arial" w:hAnsi="Arial" w:cs="Arial"/>
          <w:spacing w:val="-5"/>
        </w:rPr>
        <w:t xml:space="preserve"> </w:t>
      </w:r>
      <w:r>
        <w:rPr>
          <w:rFonts w:ascii="Arial" w:hAnsi="Arial" w:cs="Arial"/>
          <w:spacing w:val="-1"/>
        </w:rPr>
        <w:t>enhance</w:t>
      </w:r>
      <w:r>
        <w:rPr>
          <w:rFonts w:ascii="Arial" w:hAnsi="Arial" w:cs="Arial"/>
          <w:spacing w:val="-6"/>
        </w:rPr>
        <w:t xml:space="preserve"> </w:t>
      </w:r>
      <w:r>
        <w:rPr>
          <w:rFonts w:ascii="Arial" w:hAnsi="Arial" w:cs="Arial"/>
        </w:rPr>
        <w:t>this</w:t>
      </w:r>
      <w:r>
        <w:rPr>
          <w:rFonts w:ascii="Arial" w:hAnsi="Arial" w:cs="Arial"/>
          <w:spacing w:val="-5"/>
        </w:rPr>
        <w:t xml:space="preserve"> </w:t>
      </w:r>
      <w:r>
        <w:rPr>
          <w:rFonts w:ascii="Arial" w:hAnsi="Arial" w:cs="Arial"/>
          <w:spacing w:val="-1"/>
        </w:rPr>
        <w:t xml:space="preserve">control. </w:t>
      </w:r>
      <w:r>
        <w:rPr>
          <w:rFonts w:ascii="Arial" w:hAnsi="Arial" w:cs="Arial"/>
        </w:rPr>
        <w:t>Your</w:t>
      </w:r>
      <w:r>
        <w:rPr>
          <w:rFonts w:ascii="Arial" w:hAnsi="Arial" w:cs="Arial"/>
          <w:spacing w:val="-5"/>
        </w:rPr>
        <w:t xml:space="preserve"> </w:t>
      </w:r>
      <w:r>
        <w:rPr>
          <w:rFonts w:ascii="Arial" w:hAnsi="Arial" w:cs="Arial"/>
          <w:spacing w:val="-1"/>
        </w:rPr>
        <w:t>answer should</w:t>
      </w:r>
      <w:r>
        <w:rPr>
          <w:rFonts w:ascii="Arial" w:hAnsi="Arial" w:cs="Arial"/>
        </w:rPr>
        <w:t xml:space="preserve"> </w:t>
      </w:r>
      <w:r>
        <w:rPr>
          <w:rFonts w:ascii="Arial" w:hAnsi="Arial" w:cs="Arial"/>
          <w:spacing w:val="-1"/>
        </w:rPr>
        <w:t xml:space="preserve">include: </w:t>
      </w:r>
    </w:p>
    <w:p>
      <w:pPr>
        <w:pStyle w:val="BodyText"/>
        <w:tabs>
          <w:tab w:val="left" w:pos="840"/>
        </w:tabs>
        <w:kinsoku w:val="0"/>
        <w:overflowPunct w:val="0"/>
        <w:ind w:left="828" w:right="449" w:firstLine="0"/>
        <w:jc w:val="both"/>
        <w:rPr>
          <w:rFonts w:ascii="Arial" w:hAnsi="Arial" w:cs="Arial"/>
          <w:spacing w:val="-1"/>
        </w:rPr>
      </w:pPr>
    </w:p>
    <w:p>
      <w:pPr>
        <w:pStyle w:val="BodyText"/>
        <w:numPr>
          <w:ilvl w:val="3"/>
          <w:numId w:val="2"/>
        </w:numPr>
        <w:tabs>
          <w:tab w:val="left" w:pos="840"/>
        </w:tabs>
        <w:kinsoku w:val="0"/>
        <w:overflowPunct w:val="0"/>
        <w:ind w:left="1418" w:right="449" w:hanging="284"/>
        <w:rPr>
          <w:rFonts w:ascii="Arial" w:hAnsi="Arial" w:cs="Arial"/>
        </w:rPr>
      </w:pPr>
      <w:r>
        <w:rPr>
          <w:rFonts w:ascii="Arial" w:hAnsi="Arial" w:cs="Arial"/>
        </w:rPr>
        <w:t>Details of all voluntary and involuntary movements</w:t>
      </w:r>
    </w:p>
    <w:p>
      <w:pPr>
        <w:pStyle w:val="BodyText"/>
        <w:tabs>
          <w:tab w:val="left" w:pos="840"/>
        </w:tabs>
        <w:kinsoku w:val="0"/>
        <w:overflowPunct w:val="0"/>
        <w:ind w:left="1418" w:right="449" w:hanging="284"/>
        <w:rPr>
          <w:rFonts w:ascii="Arial" w:hAnsi="Arial" w:cs="Arial"/>
        </w:rPr>
      </w:pPr>
    </w:p>
    <w:p>
      <w:pPr>
        <w:pStyle w:val="BodyText"/>
        <w:numPr>
          <w:ilvl w:val="3"/>
          <w:numId w:val="2"/>
        </w:numPr>
        <w:tabs>
          <w:tab w:val="left" w:pos="840"/>
        </w:tabs>
        <w:kinsoku w:val="0"/>
        <w:overflowPunct w:val="0"/>
        <w:ind w:left="1418" w:right="449" w:hanging="284"/>
        <w:rPr>
          <w:rFonts w:ascii="Arial" w:hAnsi="Arial" w:cs="Arial"/>
        </w:rPr>
      </w:pPr>
      <w:r>
        <w:rPr>
          <w:rFonts w:ascii="Arial" w:hAnsi="Arial" w:cs="Arial"/>
          <w:spacing w:val="-1"/>
        </w:rPr>
        <w:t>Describe the client’s</w:t>
      </w:r>
      <w:r>
        <w:rPr>
          <w:rFonts w:ascii="Arial" w:hAnsi="Arial" w:cs="Arial"/>
          <w:spacing w:val="-4"/>
        </w:rPr>
        <w:t xml:space="preserve"> </w:t>
      </w:r>
      <w:r>
        <w:rPr>
          <w:rFonts w:ascii="Arial" w:hAnsi="Arial" w:cs="Arial"/>
          <w:spacing w:val="-1"/>
        </w:rPr>
        <w:t>capacity</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spacing w:val="-1"/>
        </w:rPr>
        <w:t>control</w:t>
      </w:r>
      <w:r>
        <w:rPr>
          <w:rFonts w:ascii="Arial" w:hAnsi="Arial" w:cs="Arial"/>
          <w:spacing w:val="-4"/>
        </w:rPr>
        <w:t xml:space="preserve"> </w:t>
      </w:r>
      <w:r>
        <w:rPr>
          <w:rFonts w:ascii="Arial" w:hAnsi="Arial" w:cs="Arial"/>
          <w:spacing w:val="-1"/>
        </w:rPr>
        <w:t>their</w:t>
      </w:r>
      <w:r>
        <w:rPr>
          <w:rFonts w:ascii="Arial" w:hAnsi="Arial" w:cs="Arial"/>
          <w:spacing w:val="-3"/>
        </w:rPr>
        <w:t xml:space="preserve"> </w:t>
      </w:r>
      <w:r>
        <w:rPr>
          <w:rFonts w:ascii="Arial" w:hAnsi="Arial" w:cs="Arial"/>
          <w:spacing w:val="-1"/>
        </w:rPr>
        <w:t>head movement.</w:t>
      </w:r>
      <w:r>
        <w:rPr>
          <w:rFonts w:ascii="Arial" w:hAnsi="Arial" w:cs="Arial"/>
          <w:spacing w:val="51"/>
        </w:rPr>
        <w:t xml:space="preserve"> </w:t>
      </w:r>
      <w:r>
        <w:rPr>
          <w:rFonts w:ascii="Arial" w:hAnsi="Arial" w:cs="Arial"/>
          <w:spacing w:val="-1"/>
        </w:rPr>
        <w:t>Give</w:t>
      </w:r>
      <w:r>
        <w:rPr>
          <w:rFonts w:ascii="Arial" w:hAnsi="Arial" w:cs="Arial"/>
          <w:spacing w:val="-3"/>
        </w:rPr>
        <w:t xml:space="preserve"> </w:t>
      </w:r>
      <w:r>
        <w:rPr>
          <w:rFonts w:ascii="Arial" w:hAnsi="Arial" w:cs="Arial"/>
          <w:spacing w:val="-1"/>
        </w:rPr>
        <w:t>details</w:t>
      </w:r>
      <w:r>
        <w:rPr>
          <w:rFonts w:ascii="Arial" w:hAnsi="Arial" w:cs="Arial"/>
          <w:spacing w:val="-3"/>
        </w:rPr>
        <w:t xml:space="preserve"> </w:t>
      </w:r>
      <w:r>
        <w:rPr>
          <w:rFonts w:ascii="Arial" w:hAnsi="Arial" w:cs="Arial"/>
        </w:rPr>
        <w:t>about</w:t>
      </w:r>
      <w:r>
        <w:rPr>
          <w:rFonts w:ascii="Arial" w:hAnsi="Arial" w:cs="Arial"/>
          <w:spacing w:val="87"/>
          <w:w w:val="99"/>
        </w:rPr>
        <w:t xml:space="preserve"> </w:t>
      </w:r>
      <w:r>
        <w:rPr>
          <w:rFonts w:ascii="Arial" w:hAnsi="Arial" w:cs="Arial"/>
        </w:rPr>
        <w:t>their</w:t>
      </w:r>
      <w:r>
        <w:rPr>
          <w:rFonts w:ascii="Arial" w:hAnsi="Arial" w:cs="Arial"/>
          <w:spacing w:val="-5"/>
        </w:rPr>
        <w:t xml:space="preserve"> </w:t>
      </w:r>
      <w:r>
        <w:rPr>
          <w:rFonts w:ascii="Arial" w:hAnsi="Arial" w:cs="Arial"/>
          <w:spacing w:val="-1"/>
        </w:rPr>
        <w:t>range of</w:t>
      </w:r>
      <w:r>
        <w:rPr>
          <w:rFonts w:ascii="Arial" w:hAnsi="Arial" w:cs="Arial"/>
        </w:rPr>
        <w:t xml:space="preserve"> </w:t>
      </w:r>
      <w:r>
        <w:rPr>
          <w:rFonts w:ascii="Arial" w:hAnsi="Arial" w:cs="Arial"/>
          <w:spacing w:val="-1"/>
        </w:rPr>
        <w:t xml:space="preserve">movement, </w:t>
      </w:r>
      <w:r>
        <w:rPr>
          <w:rFonts w:ascii="Arial" w:hAnsi="Arial" w:cs="Arial"/>
        </w:rPr>
        <w:t>and</w:t>
      </w:r>
      <w:r>
        <w:rPr>
          <w:rFonts w:ascii="Arial" w:hAnsi="Arial" w:cs="Arial"/>
          <w:spacing w:val="-3"/>
        </w:rPr>
        <w:t xml:space="preserve"> </w:t>
      </w:r>
      <w:r>
        <w:rPr>
          <w:rFonts w:ascii="Arial" w:hAnsi="Arial" w:cs="Arial"/>
          <w:spacing w:val="-1"/>
        </w:rPr>
        <w:t>state</w:t>
      </w:r>
      <w:r>
        <w:rPr>
          <w:rFonts w:ascii="Arial" w:hAnsi="Arial" w:cs="Arial"/>
          <w:spacing w:val="-4"/>
        </w:rPr>
        <w:t xml:space="preserve"> </w:t>
      </w:r>
      <w:r>
        <w:rPr>
          <w:rFonts w:ascii="Arial" w:hAnsi="Arial" w:cs="Arial"/>
        </w:rPr>
        <w:t xml:space="preserve">if </w:t>
      </w:r>
      <w:r>
        <w:rPr>
          <w:rFonts w:ascii="Arial" w:hAnsi="Arial" w:cs="Arial"/>
          <w:spacing w:val="-1"/>
        </w:rPr>
        <w:t>and</w:t>
      </w:r>
      <w:r>
        <w:rPr>
          <w:rFonts w:ascii="Arial" w:hAnsi="Arial" w:cs="Arial"/>
          <w:spacing w:val="-3"/>
        </w:rPr>
        <w:t xml:space="preserve"> </w:t>
      </w:r>
      <w:r>
        <w:rPr>
          <w:rFonts w:ascii="Arial" w:hAnsi="Arial" w:cs="Arial"/>
        </w:rPr>
        <w:t>how</w:t>
      </w:r>
      <w:r>
        <w:rPr>
          <w:rFonts w:ascii="Arial" w:hAnsi="Arial" w:cs="Arial"/>
          <w:spacing w:val="-5"/>
        </w:rPr>
        <w:t xml:space="preserve"> </w:t>
      </w:r>
      <w:r>
        <w:rPr>
          <w:rFonts w:ascii="Arial" w:hAnsi="Arial" w:cs="Arial"/>
          <w:spacing w:val="-1"/>
        </w:rPr>
        <w:t>these movements</w:t>
      </w:r>
      <w:r>
        <w:rPr>
          <w:rFonts w:ascii="Arial" w:hAnsi="Arial" w:cs="Arial"/>
          <w:spacing w:val="-2"/>
        </w:rPr>
        <w:t xml:space="preserve"> </w:t>
      </w:r>
      <w:r>
        <w:rPr>
          <w:rFonts w:ascii="Arial" w:hAnsi="Arial" w:cs="Arial"/>
        </w:rPr>
        <w:t>are</w:t>
      </w:r>
      <w:r>
        <w:rPr>
          <w:rFonts w:ascii="Arial" w:hAnsi="Arial" w:cs="Arial"/>
          <w:spacing w:val="-3"/>
        </w:rPr>
        <w:t xml:space="preserve"> </w:t>
      </w:r>
      <w:r>
        <w:rPr>
          <w:rFonts w:ascii="Arial" w:hAnsi="Arial" w:cs="Arial"/>
          <w:spacing w:val="-1"/>
        </w:rPr>
        <w:t>affected</w:t>
      </w:r>
      <w:r>
        <w:rPr>
          <w:rFonts w:ascii="Arial" w:hAnsi="Arial" w:cs="Arial"/>
          <w:spacing w:val="-4"/>
        </w:rPr>
        <w:t xml:space="preserve"> </w:t>
      </w:r>
      <w:r>
        <w:rPr>
          <w:rFonts w:ascii="Arial" w:hAnsi="Arial" w:cs="Arial"/>
          <w:spacing w:val="1"/>
        </w:rPr>
        <w:t>by</w:t>
      </w:r>
      <w:r>
        <w:rPr>
          <w:rFonts w:ascii="Arial" w:hAnsi="Arial" w:cs="Arial"/>
          <w:spacing w:val="48"/>
        </w:rPr>
        <w:t xml:space="preserve"> </w:t>
      </w:r>
      <w:r>
        <w:rPr>
          <w:rFonts w:ascii="Arial" w:hAnsi="Arial" w:cs="Arial"/>
        </w:rPr>
        <w:t>changes</w:t>
      </w:r>
      <w:r>
        <w:rPr>
          <w:rFonts w:ascii="Arial" w:hAnsi="Arial" w:cs="Arial"/>
          <w:spacing w:val="-4"/>
        </w:rPr>
        <w:t xml:space="preserve"> </w:t>
      </w:r>
      <w:r>
        <w:rPr>
          <w:rFonts w:ascii="Arial" w:hAnsi="Arial" w:cs="Arial"/>
          <w:spacing w:val="-2"/>
        </w:rPr>
        <w:t>in</w:t>
      </w:r>
      <w:r>
        <w:rPr>
          <w:rFonts w:ascii="Arial" w:hAnsi="Arial" w:cs="Arial"/>
          <w:spacing w:val="-4"/>
        </w:rPr>
        <w:t xml:space="preserve"> </w:t>
      </w:r>
      <w:r>
        <w:rPr>
          <w:rFonts w:ascii="Arial" w:hAnsi="Arial" w:cs="Arial"/>
        </w:rPr>
        <w:t>the</w:t>
      </w:r>
      <w:r>
        <w:rPr>
          <w:rFonts w:ascii="Arial" w:hAnsi="Arial" w:cs="Arial"/>
          <w:spacing w:val="-4"/>
        </w:rPr>
        <w:t xml:space="preserve"> </w:t>
      </w:r>
      <w:r>
        <w:rPr>
          <w:rFonts w:ascii="Arial" w:hAnsi="Arial" w:cs="Arial"/>
          <w:spacing w:val="-1"/>
        </w:rPr>
        <w:t>client’s</w:t>
      </w:r>
      <w:r>
        <w:rPr>
          <w:rFonts w:ascii="Arial" w:hAnsi="Arial" w:cs="Arial"/>
          <w:spacing w:val="-3"/>
        </w:rPr>
        <w:t xml:space="preserve"> </w:t>
      </w:r>
      <w:r>
        <w:rPr>
          <w:rFonts w:ascii="Arial" w:hAnsi="Arial" w:cs="Arial"/>
          <w:spacing w:val="-1"/>
        </w:rPr>
        <w:t>environments,</w:t>
      </w:r>
      <w:r>
        <w:rPr>
          <w:rFonts w:ascii="Arial" w:hAnsi="Arial" w:cs="Arial"/>
          <w:spacing w:val="-2"/>
        </w:rPr>
        <w:t xml:space="preserve"> </w:t>
      </w:r>
      <w:r>
        <w:rPr>
          <w:rFonts w:ascii="Arial" w:hAnsi="Arial" w:cs="Arial"/>
          <w:spacing w:val="-1"/>
        </w:rPr>
        <w:t>activities,</w:t>
      </w:r>
      <w:r>
        <w:rPr>
          <w:rFonts w:ascii="Arial" w:hAnsi="Arial" w:cs="Arial"/>
          <w:spacing w:val="-5"/>
        </w:rPr>
        <w:t xml:space="preserve"> </w:t>
      </w:r>
      <w:r>
        <w:rPr>
          <w:rFonts w:ascii="Arial" w:hAnsi="Arial" w:cs="Arial"/>
          <w:spacing w:val="-1"/>
        </w:rPr>
        <w:t>fatigue</w:t>
      </w:r>
      <w:r>
        <w:rPr>
          <w:rFonts w:ascii="Arial" w:hAnsi="Arial" w:cs="Arial"/>
          <w:spacing w:val="-4"/>
        </w:rPr>
        <w:t xml:space="preserve"> </w:t>
      </w:r>
      <w:r>
        <w:rPr>
          <w:rFonts w:ascii="Arial" w:hAnsi="Arial" w:cs="Arial"/>
          <w:spacing w:val="-1"/>
        </w:rPr>
        <w:t>and/or</w:t>
      </w:r>
      <w:r>
        <w:rPr>
          <w:rFonts w:ascii="Arial" w:hAnsi="Arial" w:cs="Arial"/>
          <w:spacing w:val="-5"/>
        </w:rPr>
        <w:t xml:space="preserve"> </w:t>
      </w:r>
      <w:r>
        <w:rPr>
          <w:rFonts w:ascii="Arial" w:hAnsi="Arial" w:cs="Arial"/>
        </w:rPr>
        <w:t>mood.</w:t>
      </w:r>
    </w:p>
    <w:p>
      <w:pPr>
        <w:pStyle w:val="BodyText"/>
        <w:tabs>
          <w:tab w:val="left" w:pos="840"/>
        </w:tabs>
        <w:kinsoku w:val="0"/>
        <w:overflowPunct w:val="0"/>
        <w:ind w:left="1418" w:right="449" w:hanging="284"/>
        <w:rPr>
          <w:rFonts w:ascii="Arial" w:hAnsi="Arial" w:cs="Arial"/>
        </w:rPr>
      </w:pPr>
    </w:p>
    <w:p>
      <w:pPr>
        <w:pStyle w:val="BodyText"/>
        <w:numPr>
          <w:ilvl w:val="3"/>
          <w:numId w:val="2"/>
        </w:numPr>
        <w:tabs>
          <w:tab w:val="left" w:pos="840"/>
        </w:tabs>
        <w:kinsoku w:val="0"/>
        <w:overflowPunct w:val="0"/>
        <w:ind w:left="1418" w:right="449" w:hanging="284"/>
        <w:rPr>
          <w:rFonts w:ascii="Arial" w:hAnsi="Arial" w:cs="Arial"/>
        </w:rPr>
      </w:pPr>
      <w:r>
        <w:rPr>
          <w:rFonts w:ascii="Arial" w:hAnsi="Arial" w:cs="Arial"/>
        </w:rPr>
        <w:t xml:space="preserve">Describe the client’s ability to fix, hold and move their gaze. </w:t>
      </w:r>
    </w:p>
    <w:p>
      <w:pPr>
        <w:pStyle w:val="BodyText"/>
        <w:numPr>
          <w:ilvl w:val="3"/>
          <w:numId w:val="2"/>
        </w:numPr>
        <w:tabs>
          <w:tab w:val="left" w:pos="828"/>
        </w:tabs>
        <w:kinsoku w:val="0"/>
        <w:overflowPunct w:val="0"/>
        <w:ind w:left="1418" w:right="805" w:hanging="284"/>
        <w:rPr>
          <w:rFonts w:ascii="Arial" w:hAnsi="Arial" w:cs="Arial"/>
        </w:rPr>
      </w:pPr>
      <w:r>
        <w:rPr>
          <w:rFonts w:ascii="Arial" w:hAnsi="Arial" w:cs="Arial"/>
        </w:rPr>
        <w:t>Pro</w:t>
      </w:r>
      <w:r>
        <w:rPr>
          <w:rFonts w:ascii="Arial" w:hAnsi="Arial" w:cs="Arial"/>
          <w:spacing w:val="-1"/>
        </w:rPr>
        <w:t>vide information about w</w:t>
      </w:r>
      <w:r>
        <w:rPr>
          <w:rFonts w:ascii="Arial" w:hAnsi="Arial" w:cs="Arial"/>
        </w:rPr>
        <w:t>hat</w:t>
      </w:r>
      <w:r>
        <w:rPr>
          <w:rFonts w:ascii="Arial" w:hAnsi="Arial" w:cs="Arial"/>
          <w:spacing w:val="-3"/>
        </w:rPr>
        <w:t xml:space="preserve"> </w:t>
      </w:r>
      <w:r>
        <w:rPr>
          <w:rFonts w:ascii="Arial" w:hAnsi="Arial" w:cs="Arial"/>
          <w:spacing w:val="-1"/>
        </w:rPr>
        <w:t>functional skills the</w:t>
      </w:r>
      <w:r>
        <w:rPr>
          <w:rFonts w:ascii="Arial" w:hAnsi="Arial" w:cs="Arial"/>
        </w:rPr>
        <w:t xml:space="preserve"> </w:t>
      </w:r>
      <w:r>
        <w:rPr>
          <w:rFonts w:ascii="Arial" w:hAnsi="Arial" w:cs="Arial"/>
          <w:spacing w:val="-1"/>
        </w:rPr>
        <w:t>client</w:t>
      </w:r>
      <w:r>
        <w:rPr>
          <w:rFonts w:ascii="Arial" w:hAnsi="Arial" w:cs="Arial"/>
          <w:spacing w:val="-3"/>
        </w:rPr>
        <w:t xml:space="preserve"> is </w:t>
      </w:r>
      <w:r>
        <w:rPr>
          <w:rFonts w:ascii="Arial" w:hAnsi="Arial" w:cs="Arial"/>
        </w:rPr>
        <w:t>able</w:t>
      </w:r>
      <w:r>
        <w:rPr>
          <w:rFonts w:ascii="Arial" w:hAnsi="Arial" w:cs="Arial"/>
          <w:spacing w:val="-2"/>
        </w:rPr>
        <w:t xml:space="preserve"> </w:t>
      </w:r>
      <w:r>
        <w:rPr>
          <w:rFonts w:ascii="Arial" w:hAnsi="Arial" w:cs="Arial"/>
        </w:rPr>
        <w:t>to</w:t>
      </w:r>
      <w:r>
        <w:rPr>
          <w:rFonts w:ascii="Arial" w:hAnsi="Arial" w:cs="Arial"/>
          <w:spacing w:val="-3"/>
        </w:rPr>
        <w:t xml:space="preserve"> </w:t>
      </w:r>
      <w:r>
        <w:rPr>
          <w:rFonts w:ascii="Arial" w:hAnsi="Arial" w:cs="Arial"/>
          <w:spacing w:val="-1"/>
        </w:rPr>
        <w:t xml:space="preserve">carry </w:t>
      </w:r>
      <w:r>
        <w:rPr>
          <w:rFonts w:ascii="Arial" w:hAnsi="Arial" w:cs="Arial"/>
          <w:spacing w:val="-2"/>
        </w:rPr>
        <w:t xml:space="preserve">out, such as cross their midline, reach for a cup etc. Indicate whether </w:t>
      </w:r>
      <w:r>
        <w:rPr>
          <w:rFonts w:ascii="Arial" w:hAnsi="Arial" w:cs="Arial"/>
          <w:spacing w:val="-1"/>
        </w:rPr>
        <w:t>these</w:t>
      </w:r>
      <w:r>
        <w:rPr>
          <w:rFonts w:ascii="Arial" w:hAnsi="Arial" w:cs="Arial"/>
          <w:spacing w:val="-4"/>
        </w:rPr>
        <w:t xml:space="preserve"> </w:t>
      </w:r>
      <w:r>
        <w:rPr>
          <w:rFonts w:ascii="Arial" w:hAnsi="Arial" w:cs="Arial"/>
        </w:rPr>
        <w:t>movements</w:t>
      </w:r>
      <w:r>
        <w:rPr>
          <w:rFonts w:ascii="Arial" w:hAnsi="Arial" w:cs="Arial"/>
          <w:spacing w:val="-5"/>
        </w:rPr>
        <w:t xml:space="preserve"> </w:t>
      </w:r>
      <w:r>
        <w:rPr>
          <w:rFonts w:ascii="Arial" w:hAnsi="Arial" w:cs="Arial"/>
        </w:rPr>
        <w:t>are</w:t>
      </w:r>
      <w:r>
        <w:rPr>
          <w:rFonts w:ascii="Arial" w:hAnsi="Arial" w:cs="Arial"/>
          <w:spacing w:val="-4"/>
        </w:rPr>
        <w:t xml:space="preserve"> </w:t>
      </w:r>
      <w:r>
        <w:rPr>
          <w:rFonts w:ascii="Arial" w:hAnsi="Arial" w:cs="Arial"/>
          <w:spacing w:val="-1"/>
        </w:rPr>
        <w:t>affected</w:t>
      </w:r>
      <w:r>
        <w:rPr>
          <w:rFonts w:ascii="Arial" w:hAnsi="Arial" w:cs="Arial"/>
          <w:spacing w:val="-4"/>
        </w:rPr>
        <w:t xml:space="preserve"> </w:t>
      </w:r>
      <w:r>
        <w:rPr>
          <w:rFonts w:ascii="Arial" w:hAnsi="Arial" w:cs="Arial"/>
          <w:spacing w:val="1"/>
        </w:rPr>
        <w:t>by</w:t>
      </w:r>
      <w:r>
        <w:rPr>
          <w:rFonts w:ascii="Arial" w:hAnsi="Arial" w:cs="Arial"/>
          <w:spacing w:val="-4"/>
        </w:rPr>
        <w:t xml:space="preserve"> </w:t>
      </w:r>
      <w:r>
        <w:rPr>
          <w:rFonts w:ascii="Arial" w:hAnsi="Arial" w:cs="Arial"/>
          <w:spacing w:val="-1"/>
        </w:rPr>
        <w:t>changes</w:t>
      </w:r>
      <w:r>
        <w:rPr>
          <w:rFonts w:ascii="Arial" w:hAnsi="Arial" w:cs="Arial"/>
          <w:spacing w:val="-3"/>
        </w:rPr>
        <w:t xml:space="preserve"> </w:t>
      </w:r>
      <w:r>
        <w:rPr>
          <w:rFonts w:ascii="Arial" w:hAnsi="Arial" w:cs="Arial"/>
          <w:spacing w:val="-2"/>
        </w:rPr>
        <w:t>in</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spacing w:val="-1"/>
        </w:rPr>
        <w:t>client’s</w:t>
      </w:r>
      <w:r>
        <w:rPr>
          <w:rFonts w:ascii="Arial" w:hAnsi="Arial" w:cs="Arial"/>
        </w:rPr>
        <w:t xml:space="preserve"> </w:t>
      </w:r>
      <w:r>
        <w:rPr>
          <w:rFonts w:ascii="Arial" w:hAnsi="Arial" w:cs="Arial"/>
          <w:w w:val="99"/>
        </w:rPr>
        <w:t>environments</w:t>
      </w:r>
      <w:r>
        <w:rPr>
          <w:rFonts w:ascii="Arial" w:hAnsi="Arial" w:cs="Arial"/>
          <w:spacing w:val="-1"/>
        </w:rPr>
        <w:t>,</w:t>
      </w:r>
      <w:r>
        <w:rPr>
          <w:rFonts w:ascii="Arial" w:hAnsi="Arial" w:cs="Arial"/>
          <w:spacing w:val="-3"/>
        </w:rPr>
        <w:t xml:space="preserve"> </w:t>
      </w:r>
      <w:r>
        <w:rPr>
          <w:rFonts w:ascii="Arial" w:hAnsi="Arial" w:cs="Arial"/>
          <w:spacing w:val="-1"/>
        </w:rPr>
        <w:t>activities,</w:t>
      </w:r>
      <w:r>
        <w:rPr>
          <w:rFonts w:ascii="Arial" w:hAnsi="Arial" w:cs="Arial"/>
          <w:spacing w:val="-6"/>
        </w:rPr>
        <w:t xml:space="preserve"> </w:t>
      </w:r>
      <w:r>
        <w:rPr>
          <w:rFonts w:ascii="Arial" w:hAnsi="Arial" w:cs="Arial"/>
        </w:rPr>
        <w:t>fatigue</w:t>
      </w:r>
      <w:r>
        <w:rPr>
          <w:rFonts w:ascii="Arial" w:hAnsi="Arial" w:cs="Arial"/>
          <w:spacing w:val="-2"/>
        </w:rPr>
        <w:t xml:space="preserve"> </w:t>
      </w:r>
      <w:r>
        <w:rPr>
          <w:rFonts w:ascii="Arial" w:hAnsi="Arial" w:cs="Arial"/>
          <w:spacing w:val="-1"/>
        </w:rPr>
        <w:t>and</w:t>
      </w:r>
      <w:r>
        <w:rPr>
          <w:rFonts w:ascii="Arial" w:hAnsi="Arial" w:cs="Arial"/>
          <w:spacing w:val="-5"/>
        </w:rPr>
        <w:t xml:space="preserve"> </w:t>
      </w:r>
      <w:r>
        <w:rPr>
          <w:rFonts w:ascii="Arial" w:hAnsi="Arial" w:cs="Arial"/>
          <w:spacing w:val="-1"/>
        </w:rPr>
        <w:t>mood.</w:t>
      </w:r>
    </w:p>
    <w:p>
      <w:pPr>
        <w:pStyle w:val="ListParagraph"/>
        <w:ind w:left="1418" w:hanging="284"/>
        <w:rPr>
          <w:rFonts w:ascii="Arial" w:hAnsi="Arial" w:cs="Arial"/>
        </w:rPr>
      </w:pPr>
    </w:p>
    <w:p>
      <w:pPr>
        <w:pStyle w:val="BodyText"/>
        <w:numPr>
          <w:ilvl w:val="3"/>
          <w:numId w:val="2"/>
        </w:numPr>
        <w:kinsoku w:val="0"/>
        <w:overflowPunct w:val="0"/>
        <w:spacing w:before="51"/>
        <w:ind w:left="1418" w:right="156" w:hanging="284"/>
        <w:rPr>
          <w:rFonts w:ascii="Arial" w:hAnsi="Arial" w:cs="Arial"/>
        </w:rPr>
      </w:pPr>
      <w:r>
        <w:rPr>
          <w:rFonts w:ascii="Arial" w:hAnsi="Arial" w:cs="Arial"/>
        </w:rPr>
        <w:t>Indicate whether</w:t>
      </w:r>
      <w:r>
        <w:rPr>
          <w:rFonts w:ascii="Arial" w:hAnsi="Arial" w:cs="Arial"/>
          <w:spacing w:val="-4"/>
        </w:rPr>
        <w:t xml:space="preserve"> </w:t>
      </w:r>
      <w:r>
        <w:rPr>
          <w:rFonts w:ascii="Arial" w:hAnsi="Arial" w:cs="Arial"/>
          <w:spacing w:val="-1"/>
        </w:rPr>
        <w:t>the client</w:t>
      </w:r>
      <w:r>
        <w:rPr>
          <w:rFonts w:ascii="Arial" w:hAnsi="Arial" w:cs="Arial"/>
          <w:spacing w:val="1"/>
        </w:rPr>
        <w:t xml:space="preserve"> </w:t>
      </w:r>
      <w:r>
        <w:rPr>
          <w:rFonts w:ascii="Arial" w:hAnsi="Arial" w:cs="Arial"/>
        </w:rPr>
        <w:t>is</w:t>
      </w:r>
      <w:r>
        <w:rPr>
          <w:rFonts w:ascii="Arial" w:hAnsi="Arial" w:cs="Arial"/>
          <w:spacing w:val="-4"/>
        </w:rPr>
        <w:t xml:space="preserve"> </w:t>
      </w:r>
      <w:r>
        <w:rPr>
          <w:rFonts w:ascii="Arial" w:hAnsi="Arial" w:cs="Arial"/>
          <w:spacing w:val="-1"/>
        </w:rPr>
        <w:t>right</w:t>
      </w:r>
      <w:r>
        <w:rPr>
          <w:rFonts w:ascii="Arial" w:hAnsi="Arial" w:cs="Arial"/>
          <w:spacing w:val="-2"/>
        </w:rPr>
        <w:t xml:space="preserve"> </w:t>
      </w:r>
      <w:r>
        <w:rPr>
          <w:rFonts w:ascii="Arial" w:hAnsi="Arial" w:cs="Arial"/>
        </w:rPr>
        <w:t>or</w:t>
      </w:r>
      <w:r>
        <w:rPr>
          <w:rFonts w:ascii="Arial" w:hAnsi="Arial" w:cs="Arial"/>
          <w:spacing w:val="-1"/>
        </w:rPr>
        <w:t xml:space="preserve"> left</w:t>
      </w:r>
      <w:r>
        <w:rPr>
          <w:rFonts w:ascii="Arial" w:hAnsi="Arial" w:cs="Arial"/>
          <w:spacing w:val="-2"/>
        </w:rPr>
        <w:t>-</w:t>
      </w:r>
      <w:r>
        <w:rPr>
          <w:rFonts w:ascii="Arial" w:hAnsi="Arial" w:cs="Arial"/>
          <w:spacing w:val="-1"/>
        </w:rPr>
        <w:t>handed</w:t>
      </w:r>
      <w:r>
        <w:rPr>
          <w:rFonts w:ascii="Arial" w:hAnsi="Arial" w:cs="Arial"/>
          <w:spacing w:val="-3"/>
        </w:rPr>
        <w:t xml:space="preserve"> </w:t>
      </w:r>
      <w:r>
        <w:rPr>
          <w:rFonts w:ascii="Arial" w:hAnsi="Arial" w:cs="Arial"/>
        </w:rPr>
        <w:t>or</w:t>
      </w:r>
      <w:r>
        <w:rPr>
          <w:rFonts w:ascii="Arial" w:hAnsi="Arial" w:cs="Arial"/>
          <w:spacing w:val="-3"/>
        </w:rPr>
        <w:t xml:space="preserve"> </w:t>
      </w:r>
      <w:r>
        <w:rPr>
          <w:rFonts w:ascii="Arial" w:hAnsi="Arial" w:cs="Arial"/>
        </w:rPr>
        <w:t>has</w:t>
      </w:r>
      <w:r>
        <w:rPr>
          <w:rFonts w:ascii="Arial" w:hAnsi="Arial" w:cs="Arial"/>
          <w:spacing w:val="-4"/>
        </w:rPr>
        <w:t xml:space="preserve"> </w:t>
      </w:r>
      <w:r>
        <w:rPr>
          <w:rFonts w:ascii="Arial" w:hAnsi="Arial" w:cs="Arial"/>
          <w:spacing w:val="1"/>
        </w:rPr>
        <w:t>no</w:t>
      </w:r>
      <w:r>
        <w:rPr>
          <w:rFonts w:ascii="Arial" w:hAnsi="Arial" w:cs="Arial"/>
          <w:spacing w:val="-3"/>
        </w:rPr>
        <w:t xml:space="preserve"> </w:t>
      </w:r>
      <w:r>
        <w:rPr>
          <w:rFonts w:ascii="Arial" w:hAnsi="Arial" w:cs="Arial"/>
          <w:spacing w:val="-1"/>
        </w:rPr>
        <w:t>hand</w:t>
      </w:r>
      <w:r>
        <w:rPr>
          <w:rFonts w:ascii="Arial" w:hAnsi="Arial" w:cs="Arial"/>
        </w:rPr>
        <w:t xml:space="preserve"> </w:t>
      </w:r>
      <w:r>
        <w:rPr>
          <w:rFonts w:ascii="Arial" w:hAnsi="Arial" w:cs="Arial"/>
          <w:spacing w:val="-1"/>
        </w:rPr>
        <w:t>dominance. Describe</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client’s</w:t>
      </w:r>
      <w:r>
        <w:rPr>
          <w:rFonts w:ascii="Arial" w:hAnsi="Arial" w:cs="Arial"/>
          <w:spacing w:val="-4"/>
        </w:rPr>
        <w:t xml:space="preserve"> </w:t>
      </w:r>
      <w:r>
        <w:rPr>
          <w:rFonts w:ascii="Arial" w:hAnsi="Arial" w:cs="Arial"/>
          <w:spacing w:val="-1"/>
        </w:rPr>
        <w:t>capacity</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spacing w:val="-1"/>
        </w:rPr>
        <w:t>co-ordinate</w:t>
      </w:r>
      <w:r>
        <w:rPr>
          <w:rFonts w:ascii="Arial" w:hAnsi="Arial" w:cs="Arial"/>
          <w:spacing w:val="-3"/>
        </w:rPr>
        <w:t xml:space="preserve"> </w:t>
      </w:r>
      <w:r>
        <w:rPr>
          <w:rFonts w:ascii="Arial" w:hAnsi="Arial" w:cs="Arial"/>
          <w:spacing w:val="-1"/>
        </w:rPr>
        <w:t>the</w:t>
      </w:r>
      <w:r>
        <w:rPr>
          <w:rFonts w:ascii="Arial" w:hAnsi="Arial" w:cs="Arial"/>
          <w:spacing w:val="-2"/>
        </w:rPr>
        <w:t xml:space="preserve"> </w:t>
      </w:r>
      <w:r>
        <w:rPr>
          <w:rFonts w:ascii="Arial" w:hAnsi="Arial" w:cs="Arial"/>
          <w:spacing w:val="-1"/>
        </w:rPr>
        <w:t>smaller</w:t>
      </w:r>
      <w:r>
        <w:rPr>
          <w:rFonts w:ascii="Arial" w:hAnsi="Arial" w:cs="Arial"/>
          <w:spacing w:val="-2"/>
        </w:rPr>
        <w:t xml:space="preserve"> </w:t>
      </w:r>
      <w:r>
        <w:rPr>
          <w:rFonts w:ascii="Arial" w:hAnsi="Arial" w:cs="Arial"/>
          <w:spacing w:val="-1"/>
        </w:rPr>
        <w:lastRenderedPageBreak/>
        <w:t>movements</w:t>
      </w:r>
      <w:r>
        <w:rPr>
          <w:rFonts w:ascii="Arial" w:hAnsi="Arial" w:cs="Arial"/>
          <w:spacing w:val="-2"/>
        </w:rPr>
        <w:t xml:space="preserve"> </w:t>
      </w:r>
      <w:r>
        <w:rPr>
          <w:rFonts w:ascii="Arial" w:hAnsi="Arial" w:cs="Arial"/>
          <w:spacing w:val="-1"/>
        </w:rPr>
        <w:t>of</w:t>
      </w:r>
      <w:r>
        <w:rPr>
          <w:rFonts w:ascii="Arial" w:hAnsi="Arial" w:cs="Arial"/>
          <w:spacing w:val="-4"/>
        </w:rPr>
        <w:t xml:space="preserve"> </w:t>
      </w:r>
      <w:r>
        <w:rPr>
          <w:rFonts w:ascii="Arial" w:hAnsi="Arial" w:cs="Arial"/>
          <w:spacing w:val="-1"/>
        </w:rPr>
        <w:t xml:space="preserve">their </w:t>
      </w:r>
      <w:r>
        <w:rPr>
          <w:rFonts w:ascii="Arial" w:hAnsi="Arial" w:cs="Arial"/>
        </w:rPr>
        <w:t>hands</w:t>
      </w:r>
      <w:r>
        <w:rPr>
          <w:rFonts w:ascii="Arial" w:hAnsi="Arial" w:cs="Arial"/>
          <w:spacing w:val="89"/>
        </w:rPr>
        <w:t xml:space="preserve"> </w:t>
      </w:r>
      <w:r>
        <w:rPr>
          <w:rFonts w:ascii="Arial" w:hAnsi="Arial" w:cs="Arial"/>
        </w:rPr>
        <w:t>and</w:t>
      </w:r>
      <w:r>
        <w:rPr>
          <w:rFonts w:ascii="Arial" w:hAnsi="Arial" w:cs="Arial"/>
          <w:spacing w:val="-3"/>
        </w:rPr>
        <w:t xml:space="preserve"> </w:t>
      </w:r>
      <w:r>
        <w:rPr>
          <w:rFonts w:ascii="Arial" w:hAnsi="Arial" w:cs="Arial"/>
          <w:spacing w:val="-1"/>
        </w:rPr>
        <w:t>fingers</w:t>
      </w:r>
      <w:r>
        <w:rPr>
          <w:rFonts w:ascii="Arial" w:hAnsi="Arial" w:cs="Arial"/>
          <w:spacing w:val="-2"/>
        </w:rPr>
        <w:t xml:space="preserve"> </w:t>
      </w:r>
      <w:r>
        <w:rPr>
          <w:rFonts w:ascii="Arial" w:hAnsi="Arial" w:cs="Arial"/>
          <w:spacing w:val="-1"/>
        </w:rPr>
        <w:t>(both</w:t>
      </w:r>
      <w:r>
        <w:rPr>
          <w:rFonts w:ascii="Arial" w:hAnsi="Arial" w:cs="Arial"/>
          <w:spacing w:val="-3"/>
        </w:rPr>
        <w:t xml:space="preserve"> </w:t>
      </w:r>
      <w:r>
        <w:rPr>
          <w:rFonts w:ascii="Arial" w:hAnsi="Arial" w:cs="Arial"/>
          <w:spacing w:val="-1"/>
        </w:rPr>
        <w:t>left</w:t>
      </w:r>
      <w:r>
        <w:rPr>
          <w:rFonts w:ascii="Arial" w:hAnsi="Arial" w:cs="Arial"/>
          <w:spacing w:val="1"/>
        </w:rPr>
        <w:t xml:space="preserve"> </w:t>
      </w:r>
      <w:r>
        <w:rPr>
          <w:rFonts w:ascii="Arial" w:hAnsi="Arial" w:cs="Arial"/>
          <w:spacing w:val="-2"/>
        </w:rPr>
        <w:t>and</w:t>
      </w:r>
      <w:r>
        <w:rPr>
          <w:rFonts w:ascii="Arial" w:hAnsi="Arial" w:cs="Arial"/>
        </w:rPr>
        <w:t xml:space="preserve"> </w:t>
      </w:r>
      <w:r>
        <w:rPr>
          <w:rFonts w:ascii="Arial" w:hAnsi="Arial" w:cs="Arial"/>
          <w:spacing w:val="-1"/>
        </w:rPr>
        <w:t>right).</w:t>
      </w:r>
      <w:r>
        <w:rPr>
          <w:rFonts w:ascii="Arial" w:hAnsi="Arial" w:cs="Arial"/>
          <w:spacing w:val="52"/>
        </w:rPr>
        <w:t xml:space="preserve"> </w:t>
      </w:r>
      <w:r>
        <w:rPr>
          <w:rFonts w:ascii="Arial" w:hAnsi="Arial" w:cs="Arial"/>
          <w:spacing w:val="-1"/>
        </w:rPr>
        <w:t>Give</w:t>
      </w:r>
      <w:r>
        <w:rPr>
          <w:rFonts w:ascii="Arial" w:hAnsi="Arial" w:cs="Arial"/>
          <w:spacing w:val="-3"/>
        </w:rPr>
        <w:t xml:space="preserve"> </w:t>
      </w:r>
      <w:r>
        <w:rPr>
          <w:rFonts w:ascii="Arial" w:hAnsi="Arial" w:cs="Arial"/>
        </w:rPr>
        <w:t>practical</w:t>
      </w:r>
      <w:r>
        <w:rPr>
          <w:rFonts w:ascii="Arial" w:hAnsi="Arial" w:cs="Arial"/>
          <w:spacing w:val="-4"/>
        </w:rPr>
        <w:t xml:space="preserve"> </w:t>
      </w:r>
      <w:r>
        <w:rPr>
          <w:rFonts w:ascii="Arial" w:hAnsi="Arial" w:cs="Arial"/>
          <w:spacing w:val="-1"/>
        </w:rPr>
        <w:t>examples of</w:t>
      </w:r>
      <w:r>
        <w:rPr>
          <w:rFonts w:ascii="Arial" w:hAnsi="Arial" w:cs="Arial"/>
        </w:rPr>
        <w:t xml:space="preserve"> </w:t>
      </w:r>
      <w:r>
        <w:rPr>
          <w:rFonts w:ascii="Arial" w:hAnsi="Arial" w:cs="Arial"/>
          <w:spacing w:val="-1"/>
        </w:rPr>
        <w:t>what</w:t>
      </w:r>
      <w:r>
        <w:rPr>
          <w:rFonts w:ascii="Arial" w:hAnsi="Arial" w:cs="Arial"/>
        </w:rPr>
        <w:t xml:space="preserve"> </w:t>
      </w:r>
      <w:r>
        <w:rPr>
          <w:rFonts w:ascii="Arial" w:hAnsi="Arial" w:cs="Arial"/>
          <w:spacing w:val="-1"/>
        </w:rPr>
        <w:t>functions</w:t>
      </w:r>
      <w:r>
        <w:rPr>
          <w:rFonts w:ascii="Arial" w:hAnsi="Arial" w:cs="Arial"/>
          <w:spacing w:val="-2"/>
        </w:rPr>
        <w:t xml:space="preserve"> </w:t>
      </w:r>
      <w:r>
        <w:rPr>
          <w:rFonts w:ascii="Arial" w:hAnsi="Arial" w:cs="Arial"/>
          <w:spacing w:val="-1"/>
        </w:rPr>
        <w:t>the</w:t>
      </w:r>
      <w:r>
        <w:rPr>
          <w:rFonts w:ascii="Arial" w:hAnsi="Arial" w:cs="Arial"/>
        </w:rPr>
        <w:t xml:space="preserve"> </w:t>
      </w:r>
      <w:r>
        <w:rPr>
          <w:rFonts w:ascii="Arial" w:hAnsi="Arial" w:cs="Arial"/>
          <w:spacing w:val="-1"/>
        </w:rPr>
        <w:t>client</w:t>
      </w:r>
      <w:r>
        <w:rPr>
          <w:rFonts w:ascii="Arial" w:hAnsi="Arial" w:cs="Arial"/>
          <w:spacing w:val="78"/>
        </w:rPr>
        <w:t xml:space="preserve"> </w:t>
      </w:r>
      <w:r>
        <w:rPr>
          <w:rFonts w:ascii="Arial" w:hAnsi="Arial" w:cs="Arial"/>
        </w:rPr>
        <w:t>is</w:t>
      </w:r>
      <w:r>
        <w:rPr>
          <w:rFonts w:ascii="Arial" w:hAnsi="Arial" w:cs="Arial"/>
          <w:spacing w:val="-2"/>
        </w:rPr>
        <w:t xml:space="preserve"> </w:t>
      </w:r>
      <w:r>
        <w:rPr>
          <w:rFonts w:ascii="Arial" w:hAnsi="Arial" w:cs="Arial"/>
        </w:rPr>
        <w:t>able</w:t>
      </w:r>
      <w:r>
        <w:rPr>
          <w:rFonts w:ascii="Arial" w:hAnsi="Arial" w:cs="Arial"/>
          <w:spacing w:val="-3"/>
        </w:rPr>
        <w:t xml:space="preserve"> </w:t>
      </w:r>
      <w:r>
        <w:rPr>
          <w:rFonts w:ascii="Arial" w:hAnsi="Arial" w:cs="Arial"/>
        </w:rPr>
        <w:t>to</w:t>
      </w:r>
      <w:r>
        <w:rPr>
          <w:rFonts w:ascii="Arial" w:hAnsi="Arial" w:cs="Arial"/>
          <w:spacing w:val="-2"/>
        </w:rPr>
        <w:t xml:space="preserve"> </w:t>
      </w:r>
      <w:r>
        <w:rPr>
          <w:rFonts w:ascii="Arial" w:hAnsi="Arial" w:cs="Arial"/>
          <w:spacing w:val="-1"/>
        </w:rPr>
        <w:t>carry</w:t>
      </w:r>
      <w:r>
        <w:rPr>
          <w:rFonts w:ascii="Arial" w:hAnsi="Arial" w:cs="Arial"/>
          <w:spacing w:val="-2"/>
        </w:rPr>
        <w:t xml:space="preserve"> </w:t>
      </w:r>
      <w:r>
        <w:rPr>
          <w:rFonts w:ascii="Arial" w:hAnsi="Arial" w:cs="Arial"/>
          <w:spacing w:val="-1"/>
        </w:rPr>
        <w:t>out</w:t>
      </w:r>
      <w:r>
        <w:rPr>
          <w:rFonts w:ascii="Arial" w:hAnsi="Arial" w:cs="Arial"/>
          <w:spacing w:val="-2"/>
        </w:rPr>
        <w:t xml:space="preserve"> </w:t>
      </w:r>
      <w:r>
        <w:rPr>
          <w:rFonts w:ascii="Arial" w:hAnsi="Arial" w:cs="Arial"/>
        </w:rPr>
        <w:t>–</w:t>
      </w:r>
      <w:r>
        <w:rPr>
          <w:rFonts w:ascii="Arial" w:hAnsi="Arial" w:cs="Arial"/>
          <w:spacing w:val="-1"/>
        </w:rPr>
        <w:t xml:space="preserve"> e.g.,</w:t>
      </w:r>
      <w:r>
        <w:rPr>
          <w:rFonts w:ascii="Arial" w:hAnsi="Arial" w:cs="Arial"/>
          <w:spacing w:val="-4"/>
        </w:rPr>
        <w:t xml:space="preserve"> </w:t>
      </w:r>
      <w:r>
        <w:rPr>
          <w:rFonts w:ascii="Arial" w:hAnsi="Arial" w:cs="Arial"/>
        </w:rPr>
        <w:t>hold</w:t>
      </w:r>
      <w:r>
        <w:rPr>
          <w:rFonts w:ascii="Arial" w:hAnsi="Arial" w:cs="Arial"/>
          <w:spacing w:val="-3"/>
        </w:rPr>
        <w:t xml:space="preserve"> </w:t>
      </w:r>
      <w:r>
        <w:rPr>
          <w:rFonts w:ascii="Arial" w:hAnsi="Arial" w:cs="Arial"/>
        </w:rPr>
        <w:t>a</w:t>
      </w:r>
      <w:r>
        <w:rPr>
          <w:rFonts w:ascii="Arial" w:hAnsi="Arial" w:cs="Arial"/>
          <w:spacing w:val="-3"/>
        </w:rPr>
        <w:t xml:space="preserve"> </w:t>
      </w:r>
      <w:r>
        <w:rPr>
          <w:rFonts w:ascii="Arial" w:hAnsi="Arial" w:cs="Arial"/>
        </w:rPr>
        <w:t>pen,</w:t>
      </w:r>
      <w:r>
        <w:rPr>
          <w:rFonts w:ascii="Arial" w:hAnsi="Arial" w:cs="Arial"/>
          <w:spacing w:val="-3"/>
        </w:rPr>
        <w:t xml:space="preserve"> </w:t>
      </w:r>
      <w:r>
        <w:rPr>
          <w:rFonts w:ascii="Arial" w:hAnsi="Arial" w:cs="Arial"/>
          <w:spacing w:val="-1"/>
        </w:rPr>
        <w:t>fasten</w:t>
      </w:r>
      <w:r>
        <w:rPr>
          <w:rFonts w:ascii="Arial" w:hAnsi="Arial" w:cs="Arial"/>
          <w:spacing w:val="-3"/>
        </w:rPr>
        <w:t xml:space="preserve"> </w:t>
      </w:r>
      <w:r>
        <w:rPr>
          <w:rFonts w:ascii="Arial" w:hAnsi="Arial" w:cs="Arial"/>
          <w:spacing w:val="-1"/>
        </w:rPr>
        <w:t xml:space="preserve">buttons </w:t>
      </w:r>
      <w:r>
        <w:rPr>
          <w:rFonts w:ascii="Arial" w:hAnsi="Arial" w:cs="Arial"/>
        </w:rPr>
        <w: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successful</w:t>
      </w:r>
      <w:r>
        <w:rPr>
          <w:rFonts w:ascii="Arial" w:hAnsi="Arial" w:cs="Arial"/>
          <w:spacing w:val="-4"/>
        </w:rPr>
        <w:t xml:space="preserve"> </w:t>
      </w:r>
      <w:r>
        <w:rPr>
          <w:rFonts w:ascii="Arial" w:hAnsi="Arial" w:cs="Arial"/>
        </w:rPr>
        <w:t>they</w:t>
      </w:r>
      <w:r>
        <w:rPr>
          <w:rFonts w:ascii="Arial" w:hAnsi="Arial" w:cs="Arial"/>
          <w:spacing w:val="-6"/>
        </w:rPr>
        <w:t xml:space="preserve"> </w:t>
      </w:r>
      <w:r>
        <w:rPr>
          <w:rFonts w:ascii="Arial" w:hAnsi="Arial" w:cs="Arial"/>
        </w:rPr>
        <w:t>are,</w:t>
      </w:r>
      <w:r>
        <w:rPr>
          <w:rFonts w:ascii="Arial" w:hAnsi="Arial" w:cs="Arial"/>
          <w:spacing w:val="-1"/>
        </w:rPr>
        <w:t xml:space="preserve"> and</w:t>
      </w:r>
      <w:r>
        <w:rPr>
          <w:rFonts w:ascii="Arial" w:hAnsi="Arial" w:cs="Arial"/>
          <w:spacing w:val="1"/>
        </w:rPr>
        <w:t xml:space="preserve"> </w:t>
      </w:r>
      <w:r>
        <w:rPr>
          <w:rFonts w:ascii="Arial" w:hAnsi="Arial" w:cs="Arial"/>
          <w:spacing w:val="-2"/>
        </w:rPr>
        <w:t>if</w:t>
      </w:r>
      <w:r>
        <w:rPr>
          <w:rFonts w:ascii="Arial" w:hAnsi="Arial" w:cs="Arial"/>
          <w:spacing w:val="65"/>
        </w:rPr>
        <w:t xml:space="preserve"> </w:t>
      </w:r>
      <w:r>
        <w:rPr>
          <w:rFonts w:ascii="Arial" w:hAnsi="Arial" w:cs="Arial"/>
        </w:rPr>
        <w:t>and</w:t>
      </w:r>
      <w:r>
        <w:rPr>
          <w:rFonts w:ascii="Arial" w:hAnsi="Arial" w:cs="Arial"/>
          <w:spacing w:val="-4"/>
        </w:rPr>
        <w:t xml:space="preserve"> </w:t>
      </w:r>
      <w:r>
        <w:rPr>
          <w:rFonts w:ascii="Arial" w:hAnsi="Arial" w:cs="Arial"/>
        </w:rPr>
        <w:t>how</w:t>
      </w:r>
      <w:r>
        <w:rPr>
          <w:rFonts w:ascii="Arial" w:hAnsi="Arial" w:cs="Arial"/>
          <w:spacing w:val="-6"/>
        </w:rPr>
        <w:t xml:space="preserve"> </w:t>
      </w:r>
      <w:r>
        <w:rPr>
          <w:rFonts w:ascii="Arial" w:hAnsi="Arial" w:cs="Arial"/>
        </w:rPr>
        <w:t>these</w:t>
      </w:r>
      <w:r>
        <w:rPr>
          <w:rFonts w:ascii="Arial" w:hAnsi="Arial" w:cs="Arial"/>
          <w:spacing w:val="-4"/>
        </w:rPr>
        <w:t xml:space="preserve"> </w:t>
      </w:r>
      <w:r>
        <w:rPr>
          <w:rFonts w:ascii="Arial" w:hAnsi="Arial" w:cs="Arial"/>
          <w:spacing w:val="-1"/>
        </w:rPr>
        <w:t>movements</w:t>
      </w:r>
      <w:r>
        <w:rPr>
          <w:rFonts w:ascii="Arial" w:hAnsi="Arial" w:cs="Arial"/>
          <w:spacing w:val="-3"/>
        </w:rPr>
        <w:t xml:space="preserve"> </w:t>
      </w:r>
      <w:r>
        <w:rPr>
          <w:rFonts w:ascii="Arial" w:hAnsi="Arial" w:cs="Arial"/>
          <w:spacing w:val="-1"/>
        </w:rPr>
        <w:t>are</w:t>
      </w:r>
      <w:r>
        <w:rPr>
          <w:rFonts w:ascii="Arial" w:hAnsi="Arial" w:cs="Arial"/>
          <w:spacing w:val="-2"/>
        </w:rPr>
        <w:t xml:space="preserve"> </w:t>
      </w:r>
      <w:r>
        <w:rPr>
          <w:rFonts w:ascii="Arial" w:hAnsi="Arial" w:cs="Arial"/>
          <w:spacing w:val="-1"/>
        </w:rPr>
        <w:t>affected</w:t>
      </w:r>
      <w:r>
        <w:rPr>
          <w:rFonts w:ascii="Arial" w:hAnsi="Arial" w:cs="Arial"/>
          <w:spacing w:val="-4"/>
        </w:rPr>
        <w:t xml:space="preserve"> </w:t>
      </w:r>
      <w:r>
        <w:rPr>
          <w:rFonts w:ascii="Arial" w:hAnsi="Arial" w:cs="Arial"/>
        </w:rPr>
        <w:t>by</w:t>
      </w:r>
      <w:r>
        <w:rPr>
          <w:rFonts w:ascii="Arial" w:hAnsi="Arial" w:cs="Arial"/>
          <w:spacing w:val="-3"/>
        </w:rPr>
        <w:t xml:space="preserve"> </w:t>
      </w:r>
      <w:r>
        <w:rPr>
          <w:rFonts w:ascii="Arial" w:hAnsi="Arial" w:cs="Arial"/>
          <w:spacing w:val="-1"/>
        </w:rPr>
        <w:t>changes</w:t>
      </w:r>
      <w:r>
        <w:rPr>
          <w:rFonts w:ascii="Arial" w:hAnsi="Arial" w:cs="Arial"/>
          <w:spacing w:val="-4"/>
        </w:rPr>
        <w:t xml:space="preserve"> </w:t>
      </w:r>
      <w:r>
        <w:rPr>
          <w:rFonts w:ascii="Arial" w:hAnsi="Arial" w:cs="Arial"/>
        </w:rPr>
        <w:t>in</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client’s</w:t>
      </w:r>
      <w:r>
        <w:rPr>
          <w:rFonts w:ascii="Arial" w:hAnsi="Arial" w:cs="Arial"/>
          <w:spacing w:val="-3"/>
        </w:rPr>
        <w:t xml:space="preserve"> </w:t>
      </w:r>
      <w:r>
        <w:rPr>
          <w:rFonts w:ascii="Arial" w:hAnsi="Arial" w:cs="Arial"/>
          <w:spacing w:val="-1"/>
        </w:rPr>
        <w:t>environments,</w:t>
      </w:r>
      <w:r>
        <w:rPr>
          <w:rFonts w:ascii="Arial" w:hAnsi="Arial" w:cs="Arial"/>
          <w:spacing w:val="61"/>
          <w:w w:val="99"/>
        </w:rPr>
        <w:t xml:space="preserve"> </w:t>
      </w:r>
      <w:r>
        <w:rPr>
          <w:rFonts w:ascii="Arial" w:hAnsi="Arial" w:cs="Arial"/>
          <w:spacing w:val="-1"/>
        </w:rPr>
        <w:t>activities,</w:t>
      </w:r>
      <w:r>
        <w:rPr>
          <w:rFonts w:ascii="Arial" w:hAnsi="Arial" w:cs="Arial"/>
          <w:spacing w:val="-5"/>
        </w:rPr>
        <w:t xml:space="preserve"> </w:t>
      </w:r>
      <w:r>
        <w:rPr>
          <w:rFonts w:ascii="Arial" w:hAnsi="Arial" w:cs="Arial"/>
        </w:rPr>
        <w:t>fatigue</w:t>
      </w:r>
      <w:r>
        <w:rPr>
          <w:rFonts w:ascii="Arial" w:hAnsi="Arial" w:cs="Arial"/>
          <w:spacing w:val="-4"/>
        </w:rPr>
        <w:t xml:space="preserve"> </w:t>
      </w:r>
      <w:r>
        <w:rPr>
          <w:rFonts w:ascii="Arial" w:hAnsi="Arial" w:cs="Arial"/>
          <w:spacing w:val="-1"/>
        </w:rPr>
        <w:t>and/or</w:t>
      </w:r>
      <w:r>
        <w:rPr>
          <w:rFonts w:ascii="Arial" w:hAnsi="Arial" w:cs="Arial"/>
          <w:spacing w:val="-6"/>
        </w:rPr>
        <w:t xml:space="preserve"> </w:t>
      </w:r>
      <w:r>
        <w:rPr>
          <w:rFonts w:ascii="Arial" w:hAnsi="Arial" w:cs="Arial"/>
        </w:rPr>
        <w:t>mood.</w:t>
      </w:r>
    </w:p>
    <w:p>
      <w:pPr>
        <w:pStyle w:val="BodyText"/>
        <w:kinsoku w:val="0"/>
        <w:overflowPunct w:val="0"/>
        <w:spacing w:before="12"/>
        <w:ind w:left="0" w:firstLine="0"/>
        <w:rPr>
          <w:rFonts w:ascii="Arial" w:hAnsi="Arial" w:cs="Arial"/>
        </w:rPr>
      </w:pPr>
    </w:p>
    <w:p>
      <w:pPr>
        <w:pStyle w:val="BodyText"/>
        <w:tabs>
          <w:tab w:val="left" w:pos="828"/>
        </w:tabs>
        <w:kinsoku w:val="0"/>
        <w:overflowPunct w:val="0"/>
        <w:ind w:left="828" w:right="805" w:firstLine="0"/>
        <w:rPr>
          <w:rFonts w:ascii="Arial" w:hAnsi="Arial" w:cs="Arial"/>
        </w:rPr>
      </w:pPr>
    </w:p>
    <w:p>
      <w:pPr>
        <w:pStyle w:val="Heading1"/>
        <w:kinsoku w:val="0"/>
        <w:overflowPunct w:val="0"/>
        <w:spacing w:before="51"/>
        <w:ind w:left="0"/>
        <w:rPr>
          <w:rFonts w:ascii="Arial" w:hAnsi="Arial" w:cs="Arial"/>
          <w:b w:val="0"/>
          <w:bCs w:val="0"/>
        </w:rPr>
      </w:pPr>
      <w:r>
        <w:rPr>
          <w:rFonts w:ascii="Arial" w:hAnsi="Arial" w:cs="Arial"/>
        </w:rPr>
        <w:t>SECTION</w:t>
      </w:r>
      <w:r>
        <w:rPr>
          <w:rFonts w:ascii="Arial" w:hAnsi="Arial" w:cs="Arial"/>
          <w:spacing w:val="-7"/>
        </w:rPr>
        <w:t xml:space="preserve"> </w:t>
      </w:r>
      <w:r>
        <w:rPr>
          <w:rFonts w:ascii="Arial" w:hAnsi="Arial" w:cs="Arial"/>
          <w:spacing w:val="-1"/>
        </w:rPr>
        <w:t>11:</w:t>
      </w:r>
      <w:r>
        <w:rPr>
          <w:rFonts w:ascii="Arial" w:hAnsi="Arial" w:cs="Arial"/>
          <w:spacing w:val="46"/>
        </w:rPr>
        <w:t xml:space="preserve"> </w:t>
      </w:r>
      <w:r>
        <w:rPr>
          <w:rFonts w:ascii="Arial" w:hAnsi="Arial" w:cs="Arial"/>
          <w:spacing w:val="-1"/>
        </w:rPr>
        <w:t>DETAILS OF CLIENT’S OTHER NEEDS</w:t>
      </w:r>
    </w:p>
    <w:p>
      <w:pPr>
        <w:pStyle w:val="BodyText"/>
        <w:tabs>
          <w:tab w:val="left" w:pos="840"/>
        </w:tabs>
        <w:kinsoku w:val="0"/>
        <w:overflowPunct w:val="0"/>
        <w:ind w:hanging="840"/>
        <w:rPr>
          <w:rFonts w:ascii="Arial" w:hAnsi="Arial" w:cs="Arial"/>
        </w:rPr>
      </w:pPr>
      <w:r>
        <w:rPr>
          <w:rFonts w:ascii="Arial" w:hAnsi="Arial" w:cs="Arial"/>
        </w:rPr>
        <w:t>11.1</w:t>
      </w:r>
      <w:r>
        <w:rPr>
          <w:rFonts w:ascii="Arial" w:hAnsi="Arial" w:cs="Arial"/>
        </w:rPr>
        <w:tab/>
        <w:t>Your</w:t>
      </w:r>
      <w:r>
        <w:rPr>
          <w:rFonts w:ascii="Arial" w:hAnsi="Arial" w:cs="Arial"/>
          <w:spacing w:val="-5"/>
        </w:rPr>
        <w:t xml:space="preserve"> </w:t>
      </w:r>
      <w:r>
        <w:rPr>
          <w:rFonts w:ascii="Arial" w:hAnsi="Arial" w:cs="Arial"/>
          <w:spacing w:val="-1"/>
        </w:rPr>
        <w:t>answer should</w:t>
      </w:r>
      <w:r>
        <w:rPr>
          <w:rFonts w:ascii="Arial" w:hAnsi="Arial" w:cs="Arial"/>
        </w:rPr>
        <w:t xml:space="preserve"> </w:t>
      </w:r>
      <w:r>
        <w:rPr>
          <w:rFonts w:ascii="Arial" w:hAnsi="Arial" w:cs="Arial"/>
          <w:spacing w:val="-1"/>
        </w:rPr>
        <w:t>include:</w:t>
      </w:r>
    </w:p>
    <w:p>
      <w:pPr>
        <w:pStyle w:val="BodyText"/>
        <w:numPr>
          <w:ilvl w:val="2"/>
          <w:numId w:val="4"/>
        </w:numPr>
        <w:kinsoku w:val="0"/>
        <w:overflowPunct w:val="0"/>
        <w:ind w:left="1418" w:hanging="284"/>
        <w:rPr>
          <w:rFonts w:ascii="Arial" w:hAnsi="Arial" w:cs="Arial"/>
          <w:spacing w:val="-1"/>
        </w:rPr>
      </w:pPr>
      <w:r>
        <w:rPr>
          <w:rFonts w:ascii="Arial" w:hAnsi="Arial" w:cs="Arial"/>
        </w:rPr>
        <w:t>Details</w:t>
      </w:r>
      <w:r>
        <w:rPr>
          <w:rFonts w:ascii="Arial" w:hAnsi="Arial" w:cs="Arial"/>
          <w:spacing w:val="-5"/>
        </w:rPr>
        <w:t xml:space="preserve"> </w:t>
      </w:r>
      <w:r>
        <w:rPr>
          <w:rFonts w:ascii="Arial" w:hAnsi="Arial" w:cs="Arial"/>
        </w:rPr>
        <w:t>of</w:t>
      </w:r>
      <w:r>
        <w:rPr>
          <w:rFonts w:ascii="Arial" w:hAnsi="Arial" w:cs="Arial"/>
          <w:spacing w:val="-3"/>
        </w:rPr>
        <w:t xml:space="preserve"> </w:t>
      </w:r>
      <w:r>
        <w:rPr>
          <w:rFonts w:ascii="Arial" w:hAnsi="Arial" w:cs="Arial"/>
        </w:rPr>
        <w:t>any</w:t>
      </w:r>
      <w:r>
        <w:rPr>
          <w:rFonts w:ascii="Arial" w:hAnsi="Arial" w:cs="Arial"/>
          <w:spacing w:val="-5"/>
        </w:rPr>
        <w:t xml:space="preserve"> </w:t>
      </w:r>
      <w:r>
        <w:rPr>
          <w:rFonts w:ascii="Arial" w:hAnsi="Arial" w:cs="Arial"/>
          <w:spacing w:val="-1"/>
        </w:rPr>
        <w:t>diagnosed</w:t>
      </w:r>
      <w:r>
        <w:rPr>
          <w:rFonts w:ascii="Arial" w:hAnsi="Arial" w:cs="Arial"/>
          <w:spacing w:val="-5"/>
        </w:rPr>
        <w:t xml:space="preserve"> </w:t>
      </w:r>
      <w:r>
        <w:rPr>
          <w:rFonts w:ascii="Arial" w:hAnsi="Arial" w:cs="Arial"/>
        </w:rPr>
        <w:t>and/or</w:t>
      </w:r>
      <w:r>
        <w:rPr>
          <w:rFonts w:ascii="Arial" w:hAnsi="Arial" w:cs="Arial"/>
          <w:spacing w:val="-2"/>
        </w:rPr>
        <w:t xml:space="preserve"> </w:t>
      </w:r>
      <w:r>
        <w:rPr>
          <w:rFonts w:ascii="Arial" w:hAnsi="Arial" w:cs="Arial"/>
          <w:spacing w:val="-1"/>
        </w:rPr>
        <w:t>suspected</w:t>
      </w:r>
      <w:r>
        <w:rPr>
          <w:rFonts w:ascii="Arial" w:hAnsi="Arial" w:cs="Arial"/>
          <w:spacing w:val="-3"/>
        </w:rPr>
        <w:t xml:space="preserve"> </w:t>
      </w:r>
      <w:r>
        <w:rPr>
          <w:rFonts w:ascii="Arial" w:hAnsi="Arial" w:cs="Arial"/>
          <w:b/>
          <w:bCs/>
          <w:i/>
          <w:iCs/>
          <w:spacing w:val="-1"/>
          <w:u w:val="single"/>
        </w:rPr>
        <w:t>hearing</w:t>
      </w:r>
      <w:r>
        <w:rPr>
          <w:rFonts w:ascii="Arial" w:hAnsi="Arial" w:cs="Arial"/>
          <w:b/>
          <w:bCs/>
          <w:i/>
          <w:iCs/>
          <w:spacing w:val="1"/>
          <w:u w:val="single"/>
        </w:rPr>
        <w:t xml:space="preserve"> </w:t>
      </w:r>
      <w:r>
        <w:rPr>
          <w:rFonts w:ascii="Arial" w:hAnsi="Arial" w:cs="Arial"/>
          <w:spacing w:val="-1"/>
        </w:rPr>
        <w:t>difficulties</w:t>
      </w:r>
    </w:p>
    <w:p>
      <w:pPr>
        <w:pStyle w:val="BodyText"/>
        <w:numPr>
          <w:ilvl w:val="2"/>
          <w:numId w:val="4"/>
        </w:numPr>
        <w:kinsoku w:val="0"/>
        <w:overflowPunct w:val="0"/>
        <w:ind w:left="1418" w:hanging="284"/>
        <w:rPr>
          <w:rFonts w:ascii="Arial" w:hAnsi="Arial" w:cs="Arial"/>
        </w:rPr>
      </w:pPr>
      <w:r>
        <w:rPr>
          <w:rFonts w:ascii="Arial" w:hAnsi="Arial" w:cs="Arial"/>
        </w:rPr>
        <w:t>Examples</w:t>
      </w:r>
      <w:r>
        <w:rPr>
          <w:rFonts w:ascii="Arial" w:hAnsi="Arial" w:cs="Arial"/>
          <w:spacing w:val="-3"/>
        </w:rPr>
        <w:t xml:space="preserve"> </w:t>
      </w:r>
      <w:r>
        <w:rPr>
          <w:rFonts w:ascii="Arial" w:hAnsi="Arial" w:cs="Arial"/>
          <w:spacing w:val="-1"/>
        </w:rPr>
        <w:t>of</w:t>
      </w:r>
      <w:r>
        <w:rPr>
          <w:rFonts w:ascii="Arial" w:hAnsi="Arial" w:cs="Arial"/>
          <w:spacing w:val="-3"/>
        </w:rPr>
        <w:t xml:space="preserve"> </w:t>
      </w:r>
      <w:r>
        <w:rPr>
          <w:rFonts w:ascii="Arial" w:hAnsi="Arial" w:cs="Arial"/>
        </w:rPr>
        <w:t>how</w:t>
      </w:r>
      <w:r>
        <w:rPr>
          <w:rFonts w:ascii="Arial" w:hAnsi="Arial" w:cs="Arial"/>
          <w:spacing w:val="-3"/>
        </w:rPr>
        <w:t xml:space="preserve"> </w:t>
      </w:r>
      <w:r>
        <w:rPr>
          <w:rFonts w:ascii="Arial" w:hAnsi="Arial" w:cs="Arial"/>
          <w:spacing w:val="-1"/>
        </w:rPr>
        <w:t>these</w:t>
      </w:r>
      <w:r>
        <w:rPr>
          <w:rFonts w:ascii="Arial" w:hAnsi="Arial" w:cs="Arial"/>
          <w:spacing w:val="-3"/>
        </w:rPr>
        <w:t xml:space="preserve"> </w:t>
      </w:r>
      <w:r>
        <w:rPr>
          <w:rFonts w:ascii="Arial" w:hAnsi="Arial" w:cs="Arial"/>
          <w:spacing w:val="-1"/>
        </w:rPr>
        <w:t>affect</w:t>
      </w:r>
      <w:r>
        <w:rPr>
          <w:rFonts w:ascii="Arial" w:hAnsi="Arial" w:cs="Arial"/>
          <w:spacing w:val="-3"/>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w:t>
      </w:r>
      <w:r>
        <w:rPr>
          <w:rFonts w:ascii="Arial" w:hAnsi="Arial" w:cs="Arial"/>
          <w:spacing w:val="-3"/>
        </w:rPr>
        <w:t xml:space="preserve"> </w:t>
      </w:r>
      <w:r>
        <w:rPr>
          <w:rFonts w:ascii="Arial" w:hAnsi="Arial" w:cs="Arial"/>
        </w:rPr>
        <w:t>in</w:t>
      </w:r>
      <w:r>
        <w:rPr>
          <w:rFonts w:ascii="Arial" w:hAnsi="Arial" w:cs="Arial"/>
          <w:spacing w:val="-3"/>
        </w:rPr>
        <w:t xml:space="preserve"> </w:t>
      </w:r>
      <w:r>
        <w:rPr>
          <w:rFonts w:ascii="Arial" w:hAnsi="Arial" w:cs="Arial"/>
          <w:spacing w:val="-1"/>
        </w:rPr>
        <w:t>practice</w:t>
      </w:r>
    </w:p>
    <w:p>
      <w:pPr>
        <w:pStyle w:val="BodyText"/>
        <w:numPr>
          <w:ilvl w:val="2"/>
          <w:numId w:val="4"/>
        </w:numPr>
        <w:kinsoku w:val="0"/>
        <w:overflowPunct w:val="0"/>
        <w:ind w:left="1418" w:hanging="284"/>
        <w:rPr>
          <w:rFonts w:ascii="Arial" w:hAnsi="Arial" w:cs="Arial"/>
          <w:spacing w:val="-1"/>
        </w:rPr>
      </w:pPr>
      <w:r>
        <w:rPr>
          <w:rFonts w:ascii="Arial" w:hAnsi="Arial" w:cs="Arial"/>
          <w:spacing w:val="-1"/>
        </w:rPr>
        <w:t>Description</w:t>
      </w:r>
      <w:r>
        <w:rPr>
          <w:rFonts w:ascii="Arial" w:hAnsi="Arial" w:cs="Arial"/>
          <w:spacing w:val="-4"/>
        </w:rPr>
        <w:t xml:space="preserve"> </w:t>
      </w:r>
      <w:r>
        <w:rPr>
          <w:rFonts w:ascii="Arial" w:hAnsi="Arial" w:cs="Arial"/>
        </w:rPr>
        <w:t>of</w:t>
      </w:r>
      <w:r>
        <w:rPr>
          <w:rFonts w:ascii="Arial" w:hAnsi="Arial" w:cs="Arial"/>
          <w:spacing w:val="-4"/>
        </w:rPr>
        <w:t xml:space="preserve"> </w:t>
      </w:r>
      <w:r>
        <w:rPr>
          <w:rFonts w:ascii="Arial" w:hAnsi="Arial" w:cs="Arial"/>
          <w:spacing w:val="-1"/>
        </w:rPr>
        <w:t>their</w:t>
      </w:r>
      <w:r>
        <w:rPr>
          <w:rFonts w:ascii="Arial" w:hAnsi="Arial" w:cs="Arial"/>
          <w:spacing w:val="-5"/>
        </w:rPr>
        <w:t xml:space="preserve"> </w:t>
      </w:r>
      <w:r>
        <w:rPr>
          <w:rFonts w:ascii="Arial" w:hAnsi="Arial" w:cs="Arial"/>
          <w:spacing w:val="-1"/>
        </w:rPr>
        <w:t xml:space="preserve">impact </w:t>
      </w:r>
      <w:r>
        <w:rPr>
          <w:rFonts w:ascii="Arial" w:hAnsi="Arial" w:cs="Arial"/>
        </w:rPr>
        <w:t>on</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client’s</w:t>
      </w:r>
      <w:r>
        <w:rPr>
          <w:rFonts w:ascii="Arial" w:hAnsi="Arial" w:cs="Arial"/>
          <w:spacing w:val="-5"/>
        </w:rPr>
        <w:t xml:space="preserve"> </w:t>
      </w:r>
      <w:r>
        <w:rPr>
          <w:rFonts w:ascii="Arial" w:hAnsi="Arial" w:cs="Arial"/>
          <w:spacing w:val="-1"/>
        </w:rPr>
        <w:t>communication</w:t>
      </w:r>
    </w:p>
    <w:p>
      <w:pPr>
        <w:pStyle w:val="BodyText"/>
        <w:numPr>
          <w:ilvl w:val="2"/>
          <w:numId w:val="4"/>
        </w:numPr>
        <w:kinsoku w:val="0"/>
        <w:overflowPunct w:val="0"/>
        <w:ind w:left="1418" w:right="674" w:hanging="284"/>
        <w:rPr>
          <w:rFonts w:ascii="Arial" w:hAnsi="Arial" w:cs="Arial"/>
          <w:spacing w:val="-1"/>
        </w:rPr>
      </w:pPr>
      <w:r>
        <w:rPr>
          <w:rFonts w:ascii="Arial" w:hAnsi="Arial" w:cs="Arial"/>
        </w:rPr>
        <w:t>Details</w:t>
      </w:r>
      <w:r>
        <w:rPr>
          <w:rFonts w:ascii="Arial" w:hAnsi="Arial" w:cs="Arial"/>
          <w:spacing w:val="-5"/>
        </w:rPr>
        <w:t xml:space="preserve"> </w:t>
      </w:r>
      <w:r>
        <w:rPr>
          <w:rFonts w:ascii="Arial" w:hAnsi="Arial" w:cs="Arial"/>
        </w:rPr>
        <w:t>of</w:t>
      </w:r>
      <w:r>
        <w:rPr>
          <w:rFonts w:ascii="Arial" w:hAnsi="Arial" w:cs="Arial"/>
          <w:spacing w:val="-3"/>
        </w:rPr>
        <w:t xml:space="preserve"> </w:t>
      </w:r>
      <w:r>
        <w:rPr>
          <w:rFonts w:ascii="Arial" w:hAnsi="Arial" w:cs="Arial"/>
        </w:rPr>
        <w:t>what,</w:t>
      </w:r>
      <w:r>
        <w:rPr>
          <w:rFonts w:ascii="Arial" w:hAnsi="Arial" w:cs="Arial"/>
          <w:spacing w:val="-4"/>
        </w:rPr>
        <w:t xml:space="preserve"> </w:t>
      </w:r>
      <w:r>
        <w:rPr>
          <w:rFonts w:ascii="Arial" w:hAnsi="Arial" w:cs="Arial"/>
        </w:rPr>
        <w:t>if</w:t>
      </w:r>
      <w:r>
        <w:rPr>
          <w:rFonts w:ascii="Arial" w:hAnsi="Arial" w:cs="Arial"/>
          <w:spacing w:val="-3"/>
        </w:rPr>
        <w:t xml:space="preserve"> </w:t>
      </w:r>
      <w:r>
        <w:rPr>
          <w:rFonts w:ascii="Arial" w:hAnsi="Arial" w:cs="Arial"/>
        </w:rPr>
        <w:t>any,</w:t>
      </w:r>
      <w:r>
        <w:rPr>
          <w:rFonts w:ascii="Arial" w:hAnsi="Arial" w:cs="Arial"/>
          <w:spacing w:val="-4"/>
        </w:rPr>
        <w:t xml:space="preserve"> </w:t>
      </w:r>
      <w:r>
        <w:rPr>
          <w:rFonts w:ascii="Arial" w:hAnsi="Arial" w:cs="Arial"/>
          <w:spacing w:val="-1"/>
        </w:rPr>
        <w:t>equipment/support</w:t>
      </w:r>
      <w:r>
        <w:rPr>
          <w:rFonts w:ascii="Arial" w:hAnsi="Arial" w:cs="Arial"/>
          <w:spacing w:val="-3"/>
        </w:rPr>
        <w:t xml:space="preserve"> </w:t>
      </w:r>
      <w:r>
        <w:rPr>
          <w:rFonts w:ascii="Arial" w:hAnsi="Arial" w:cs="Arial"/>
          <w:spacing w:val="-1"/>
        </w:rPr>
        <w:t>the client</w:t>
      </w:r>
      <w:r>
        <w:rPr>
          <w:rFonts w:ascii="Arial" w:hAnsi="Arial" w:cs="Arial"/>
          <w:spacing w:val="-3"/>
        </w:rPr>
        <w:t xml:space="preserve"> </w:t>
      </w:r>
      <w:r>
        <w:rPr>
          <w:rFonts w:ascii="Arial" w:hAnsi="Arial" w:cs="Arial"/>
        </w:rPr>
        <w:t>uses</w:t>
      </w:r>
      <w:r>
        <w:rPr>
          <w:rFonts w:ascii="Arial" w:hAnsi="Arial" w:cs="Arial"/>
          <w:spacing w:val="-4"/>
        </w:rPr>
        <w:t xml:space="preserve"> </w:t>
      </w:r>
      <w:r>
        <w:rPr>
          <w:rFonts w:ascii="Arial" w:hAnsi="Arial" w:cs="Arial"/>
        </w:rPr>
        <w:t>to</w:t>
      </w:r>
      <w:r>
        <w:rPr>
          <w:rFonts w:ascii="Arial" w:hAnsi="Arial" w:cs="Arial"/>
          <w:spacing w:val="-3"/>
        </w:rPr>
        <w:t xml:space="preserve"> </w:t>
      </w:r>
      <w:r>
        <w:rPr>
          <w:rFonts w:ascii="Arial" w:hAnsi="Arial" w:cs="Arial"/>
          <w:spacing w:val="-1"/>
        </w:rPr>
        <w:t>augment</w:t>
      </w:r>
      <w:r>
        <w:rPr>
          <w:rFonts w:ascii="Arial" w:hAnsi="Arial" w:cs="Arial"/>
          <w:spacing w:val="-3"/>
        </w:rPr>
        <w:t xml:space="preserve"> </w:t>
      </w:r>
      <w:r>
        <w:rPr>
          <w:rFonts w:ascii="Arial" w:hAnsi="Arial" w:cs="Arial"/>
          <w:spacing w:val="-2"/>
        </w:rPr>
        <w:t>their</w:t>
      </w:r>
      <w:r>
        <w:rPr>
          <w:rFonts w:ascii="Arial" w:hAnsi="Arial" w:cs="Arial"/>
          <w:spacing w:val="52"/>
        </w:rPr>
        <w:t xml:space="preserve"> </w:t>
      </w:r>
      <w:r>
        <w:rPr>
          <w:rFonts w:ascii="Arial" w:hAnsi="Arial" w:cs="Arial"/>
        </w:rPr>
        <w:t>hearing</w:t>
      </w:r>
      <w:r>
        <w:rPr>
          <w:rFonts w:ascii="Arial" w:hAnsi="Arial" w:cs="Arial"/>
          <w:spacing w:val="-4"/>
        </w:rPr>
        <w:t xml:space="preserve"> </w:t>
      </w:r>
      <w:r>
        <w:rPr>
          <w:rFonts w:ascii="Arial" w:hAnsi="Arial" w:cs="Arial"/>
        </w:rPr>
        <w:t>–</w:t>
      </w:r>
      <w:r>
        <w:rPr>
          <w:rFonts w:ascii="Arial" w:hAnsi="Arial" w:cs="Arial"/>
          <w:spacing w:val="-3"/>
        </w:rPr>
        <w:t xml:space="preserve"> </w:t>
      </w:r>
      <w:r>
        <w:rPr>
          <w:rFonts w:ascii="Arial" w:hAnsi="Arial" w:cs="Arial"/>
          <w:spacing w:val="-1"/>
        </w:rPr>
        <w:t>e.g.</w:t>
      </w:r>
      <w:r>
        <w:rPr>
          <w:rFonts w:ascii="Arial" w:hAnsi="Arial" w:cs="Arial"/>
          <w:spacing w:val="-2"/>
        </w:rPr>
        <w:t xml:space="preserve"> </w:t>
      </w:r>
      <w:r>
        <w:rPr>
          <w:rFonts w:ascii="Arial" w:hAnsi="Arial" w:cs="Arial"/>
          <w:spacing w:val="-1"/>
        </w:rPr>
        <w:t>hearing aid</w:t>
      </w:r>
    </w:p>
    <w:p>
      <w:pPr>
        <w:pStyle w:val="BodyText"/>
        <w:kinsoku w:val="0"/>
        <w:overflowPunct w:val="0"/>
        <w:ind w:left="119" w:right="220" w:firstLine="0"/>
        <w:rPr>
          <w:rFonts w:ascii="Arial" w:hAnsi="Arial" w:cs="Arial"/>
        </w:rPr>
      </w:pPr>
    </w:p>
    <w:p>
      <w:pPr>
        <w:pStyle w:val="BodyText"/>
        <w:tabs>
          <w:tab w:val="left" w:pos="840"/>
        </w:tabs>
        <w:kinsoku w:val="0"/>
        <w:overflowPunct w:val="0"/>
        <w:ind w:hanging="840"/>
        <w:rPr>
          <w:rFonts w:ascii="Arial" w:hAnsi="Arial" w:cs="Arial"/>
        </w:rPr>
      </w:pPr>
      <w:r>
        <w:rPr>
          <w:rFonts w:ascii="Arial" w:hAnsi="Arial" w:cs="Arial"/>
        </w:rPr>
        <w:t>11.2</w:t>
      </w:r>
      <w:r>
        <w:rPr>
          <w:rFonts w:ascii="Arial" w:hAnsi="Arial" w:cs="Arial"/>
        </w:rPr>
        <w:tab/>
        <w:t>Your</w:t>
      </w:r>
      <w:r>
        <w:rPr>
          <w:rFonts w:ascii="Arial" w:hAnsi="Arial" w:cs="Arial"/>
          <w:spacing w:val="-5"/>
        </w:rPr>
        <w:t xml:space="preserve"> </w:t>
      </w:r>
      <w:r>
        <w:rPr>
          <w:rFonts w:ascii="Arial" w:hAnsi="Arial" w:cs="Arial"/>
          <w:spacing w:val="-1"/>
        </w:rPr>
        <w:t>answer</w:t>
      </w:r>
      <w:r>
        <w:rPr>
          <w:rFonts w:ascii="Arial" w:hAnsi="Arial" w:cs="Arial"/>
          <w:spacing w:val="-2"/>
        </w:rPr>
        <w:t xml:space="preserve"> </w:t>
      </w:r>
      <w:r>
        <w:rPr>
          <w:rFonts w:ascii="Arial" w:hAnsi="Arial" w:cs="Arial"/>
          <w:spacing w:val="-1"/>
        </w:rPr>
        <w:t>should</w:t>
      </w:r>
      <w:r>
        <w:rPr>
          <w:rFonts w:ascii="Arial" w:hAnsi="Arial" w:cs="Arial"/>
        </w:rPr>
        <w:t xml:space="preserve"> </w:t>
      </w:r>
      <w:r>
        <w:rPr>
          <w:rFonts w:ascii="Arial" w:hAnsi="Arial" w:cs="Arial"/>
          <w:spacing w:val="-1"/>
        </w:rPr>
        <w:t>include:</w:t>
      </w:r>
    </w:p>
    <w:p>
      <w:pPr>
        <w:pStyle w:val="BodyText"/>
        <w:numPr>
          <w:ilvl w:val="2"/>
          <w:numId w:val="4"/>
        </w:numPr>
        <w:kinsoku w:val="0"/>
        <w:overflowPunct w:val="0"/>
        <w:ind w:left="1418" w:hanging="284"/>
        <w:rPr>
          <w:rFonts w:ascii="Arial" w:hAnsi="Arial" w:cs="Arial"/>
          <w:spacing w:val="-1"/>
        </w:rPr>
      </w:pPr>
      <w:r>
        <w:rPr>
          <w:rFonts w:ascii="Arial" w:hAnsi="Arial" w:cs="Arial"/>
        </w:rPr>
        <w:t>Details</w:t>
      </w:r>
      <w:r>
        <w:rPr>
          <w:rFonts w:ascii="Arial" w:hAnsi="Arial" w:cs="Arial"/>
          <w:spacing w:val="-5"/>
        </w:rPr>
        <w:t xml:space="preserve"> </w:t>
      </w:r>
      <w:r>
        <w:rPr>
          <w:rFonts w:ascii="Arial" w:hAnsi="Arial" w:cs="Arial"/>
        </w:rPr>
        <w:t>of</w:t>
      </w:r>
      <w:r>
        <w:rPr>
          <w:rFonts w:ascii="Arial" w:hAnsi="Arial" w:cs="Arial"/>
          <w:spacing w:val="-3"/>
        </w:rPr>
        <w:t xml:space="preserve"> </w:t>
      </w:r>
      <w:r>
        <w:rPr>
          <w:rFonts w:ascii="Arial" w:hAnsi="Arial" w:cs="Arial"/>
        </w:rPr>
        <w:t>any</w:t>
      </w:r>
      <w:r>
        <w:rPr>
          <w:rFonts w:ascii="Arial" w:hAnsi="Arial" w:cs="Arial"/>
          <w:spacing w:val="-5"/>
        </w:rPr>
        <w:t xml:space="preserve"> </w:t>
      </w:r>
      <w:r>
        <w:rPr>
          <w:rFonts w:ascii="Arial" w:hAnsi="Arial" w:cs="Arial"/>
          <w:spacing w:val="-1"/>
        </w:rPr>
        <w:t>diagnosed</w:t>
      </w:r>
      <w:r>
        <w:rPr>
          <w:rFonts w:ascii="Arial" w:hAnsi="Arial" w:cs="Arial"/>
          <w:spacing w:val="-6"/>
        </w:rPr>
        <w:t xml:space="preserve"> </w:t>
      </w:r>
      <w:r>
        <w:rPr>
          <w:rFonts w:ascii="Arial" w:hAnsi="Arial" w:cs="Arial"/>
        </w:rPr>
        <w:t>and/or</w:t>
      </w:r>
      <w:r>
        <w:rPr>
          <w:rFonts w:ascii="Arial" w:hAnsi="Arial" w:cs="Arial"/>
          <w:spacing w:val="-1"/>
        </w:rPr>
        <w:t xml:space="preserve"> suspected </w:t>
      </w:r>
      <w:r>
        <w:rPr>
          <w:rFonts w:ascii="Arial" w:hAnsi="Arial" w:cs="Arial"/>
          <w:b/>
          <w:bCs/>
          <w:i/>
          <w:iCs/>
          <w:spacing w:val="-1"/>
          <w:u w:val="single"/>
        </w:rPr>
        <w:t>vision</w:t>
      </w:r>
      <w:r>
        <w:rPr>
          <w:rFonts w:ascii="Arial" w:hAnsi="Arial" w:cs="Arial"/>
          <w:b/>
          <w:bCs/>
          <w:i/>
          <w:iCs/>
          <w:spacing w:val="-6"/>
          <w:u w:val="single"/>
        </w:rPr>
        <w:t xml:space="preserve"> </w:t>
      </w:r>
      <w:r>
        <w:rPr>
          <w:rFonts w:ascii="Arial" w:hAnsi="Arial" w:cs="Arial"/>
          <w:spacing w:val="-1"/>
        </w:rPr>
        <w:t>difficulties</w:t>
      </w:r>
    </w:p>
    <w:p>
      <w:pPr>
        <w:pStyle w:val="BodyText"/>
        <w:numPr>
          <w:ilvl w:val="2"/>
          <w:numId w:val="4"/>
        </w:numPr>
        <w:kinsoku w:val="0"/>
        <w:overflowPunct w:val="0"/>
        <w:ind w:left="1418" w:hanging="284"/>
        <w:rPr>
          <w:rFonts w:ascii="Arial" w:hAnsi="Arial" w:cs="Arial"/>
        </w:rPr>
      </w:pPr>
      <w:r>
        <w:rPr>
          <w:rFonts w:ascii="Arial" w:hAnsi="Arial" w:cs="Arial"/>
        </w:rPr>
        <w:t>Examples</w:t>
      </w:r>
      <w:r>
        <w:rPr>
          <w:rFonts w:ascii="Arial" w:hAnsi="Arial" w:cs="Arial"/>
          <w:spacing w:val="-2"/>
        </w:rPr>
        <w:t xml:space="preserve"> </w:t>
      </w:r>
      <w:r>
        <w:rPr>
          <w:rFonts w:ascii="Arial" w:hAnsi="Arial" w:cs="Arial"/>
          <w:spacing w:val="-1"/>
        </w:rPr>
        <w:t>of</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these</w:t>
      </w:r>
      <w:r>
        <w:rPr>
          <w:rFonts w:ascii="Arial" w:hAnsi="Arial" w:cs="Arial"/>
          <w:spacing w:val="-3"/>
        </w:rPr>
        <w:t xml:space="preserve"> </w:t>
      </w:r>
      <w:r>
        <w:rPr>
          <w:rFonts w:ascii="Arial" w:hAnsi="Arial" w:cs="Arial"/>
          <w:spacing w:val="-1"/>
        </w:rPr>
        <w:t>affect</w:t>
      </w:r>
      <w:r>
        <w:rPr>
          <w:rFonts w:ascii="Arial" w:hAnsi="Arial" w:cs="Arial"/>
          <w:spacing w:val="-3"/>
        </w:rPr>
        <w:t xml:space="preserve"> </w:t>
      </w:r>
      <w:r>
        <w:rPr>
          <w:rFonts w:ascii="Arial" w:hAnsi="Arial" w:cs="Arial"/>
          <w:spacing w:val="-1"/>
        </w:rPr>
        <w:t>the</w:t>
      </w:r>
      <w:r>
        <w:rPr>
          <w:rFonts w:ascii="Arial" w:hAnsi="Arial" w:cs="Arial"/>
        </w:rPr>
        <w:t xml:space="preserve"> </w:t>
      </w:r>
      <w:r>
        <w:rPr>
          <w:rFonts w:ascii="Arial" w:hAnsi="Arial" w:cs="Arial"/>
          <w:spacing w:val="-1"/>
        </w:rPr>
        <w:t>client</w:t>
      </w:r>
      <w:r>
        <w:rPr>
          <w:rFonts w:ascii="Arial" w:hAnsi="Arial" w:cs="Arial"/>
          <w:spacing w:val="-3"/>
        </w:rPr>
        <w:t xml:space="preserve"> </w:t>
      </w:r>
      <w:r>
        <w:rPr>
          <w:rFonts w:ascii="Arial" w:hAnsi="Arial" w:cs="Arial"/>
        </w:rPr>
        <w:t>in</w:t>
      </w:r>
      <w:r>
        <w:rPr>
          <w:rFonts w:ascii="Arial" w:hAnsi="Arial" w:cs="Arial"/>
          <w:spacing w:val="-3"/>
        </w:rPr>
        <w:t xml:space="preserve"> </w:t>
      </w:r>
      <w:r>
        <w:rPr>
          <w:rFonts w:ascii="Arial" w:hAnsi="Arial" w:cs="Arial"/>
          <w:spacing w:val="-1"/>
        </w:rPr>
        <w:t>practice</w:t>
      </w:r>
      <w:r>
        <w:rPr>
          <w:rFonts w:ascii="Arial" w:hAnsi="Arial" w:cs="Arial"/>
        </w:rPr>
        <w:t xml:space="preserve"> –</w:t>
      </w:r>
      <w:r>
        <w:rPr>
          <w:rFonts w:ascii="Arial" w:hAnsi="Arial" w:cs="Arial"/>
          <w:spacing w:val="-1"/>
        </w:rPr>
        <w:t xml:space="preserve"> e.g.</w:t>
      </w:r>
      <w:r>
        <w:rPr>
          <w:rFonts w:ascii="Arial" w:hAnsi="Arial" w:cs="Arial"/>
          <w:spacing w:val="-2"/>
        </w:rPr>
        <w:t xml:space="preserve"> </w:t>
      </w:r>
      <w:r>
        <w:rPr>
          <w:rFonts w:ascii="Arial" w:hAnsi="Arial" w:cs="Arial"/>
        </w:rPr>
        <w:t>is</w:t>
      </w:r>
      <w:r>
        <w:rPr>
          <w:rFonts w:ascii="Arial" w:hAnsi="Arial" w:cs="Arial"/>
          <w:spacing w:val="-3"/>
        </w:rPr>
        <w:t xml:space="preserve"> </w:t>
      </w:r>
      <w:r>
        <w:rPr>
          <w:rFonts w:ascii="Arial" w:hAnsi="Arial" w:cs="Arial"/>
          <w:spacing w:val="-1"/>
        </w:rPr>
        <w:t>the client</w:t>
      </w:r>
      <w:r>
        <w:rPr>
          <w:rFonts w:ascii="Arial" w:hAnsi="Arial" w:cs="Arial"/>
          <w:spacing w:val="-3"/>
        </w:rPr>
        <w:t xml:space="preserve"> </w:t>
      </w:r>
      <w:r>
        <w:rPr>
          <w:rFonts w:ascii="Arial" w:hAnsi="Arial" w:cs="Arial"/>
        </w:rPr>
        <w:t>able</w:t>
      </w:r>
      <w:r>
        <w:rPr>
          <w:rFonts w:ascii="Arial" w:hAnsi="Arial" w:cs="Arial"/>
          <w:spacing w:val="-5"/>
        </w:rPr>
        <w:t xml:space="preserve"> </w:t>
      </w:r>
      <w:r>
        <w:rPr>
          <w:rFonts w:ascii="Arial" w:hAnsi="Arial" w:cs="Arial"/>
        </w:rPr>
        <w:t>to:</w:t>
      </w:r>
    </w:p>
    <w:p>
      <w:pPr>
        <w:pStyle w:val="BodyText"/>
        <w:numPr>
          <w:ilvl w:val="3"/>
          <w:numId w:val="4"/>
        </w:numPr>
        <w:kinsoku w:val="0"/>
        <w:overflowPunct w:val="0"/>
        <w:spacing w:line="297" w:lineRule="exact"/>
        <w:ind w:left="1985" w:hanging="284"/>
        <w:rPr>
          <w:rFonts w:ascii="Arial" w:hAnsi="Arial" w:cs="Arial"/>
          <w:spacing w:val="-1"/>
        </w:rPr>
      </w:pPr>
      <w:r>
        <w:rPr>
          <w:rFonts w:ascii="Arial" w:hAnsi="Arial" w:cs="Arial"/>
          <w:spacing w:val="-1"/>
        </w:rPr>
        <w:t>Make</w:t>
      </w:r>
      <w:r>
        <w:rPr>
          <w:rFonts w:ascii="Arial" w:hAnsi="Arial" w:cs="Arial"/>
          <w:spacing w:val="-5"/>
        </w:rPr>
        <w:t xml:space="preserve"> </w:t>
      </w:r>
      <w:r>
        <w:rPr>
          <w:rFonts w:ascii="Arial" w:hAnsi="Arial" w:cs="Arial"/>
          <w:spacing w:val="-1"/>
        </w:rPr>
        <w:t>their</w:t>
      </w:r>
      <w:r>
        <w:rPr>
          <w:rFonts w:ascii="Arial" w:hAnsi="Arial" w:cs="Arial"/>
          <w:spacing w:val="-6"/>
        </w:rPr>
        <w:t xml:space="preserve"> </w:t>
      </w:r>
      <w:r>
        <w:rPr>
          <w:rFonts w:ascii="Arial" w:hAnsi="Arial" w:cs="Arial"/>
          <w:spacing w:val="-1"/>
        </w:rPr>
        <w:t>eyes</w:t>
      </w:r>
      <w:r>
        <w:rPr>
          <w:rFonts w:ascii="Arial" w:hAnsi="Arial" w:cs="Arial"/>
          <w:spacing w:val="-6"/>
        </w:rPr>
        <w:t xml:space="preserve"> </w:t>
      </w:r>
      <w:r>
        <w:rPr>
          <w:rFonts w:ascii="Arial" w:hAnsi="Arial" w:cs="Arial"/>
          <w:spacing w:val="-1"/>
        </w:rPr>
        <w:t>work</w:t>
      </w:r>
      <w:r>
        <w:rPr>
          <w:rFonts w:ascii="Arial" w:hAnsi="Arial" w:cs="Arial"/>
          <w:spacing w:val="-5"/>
        </w:rPr>
        <w:t xml:space="preserve"> </w:t>
      </w:r>
      <w:r>
        <w:rPr>
          <w:rFonts w:ascii="Arial" w:hAnsi="Arial" w:cs="Arial"/>
          <w:spacing w:val="-1"/>
        </w:rPr>
        <w:t>together?</w:t>
      </w:r>
    </w:p>
    <w:p>
      <w:pPr>
        <w:pStyle w:val="BodyText"/>
        <w:numPr>
          <w:ilvl w:val="3"/>
          <w:numId w:val="4"/>
        </w:numPr>
        <w:kinsoku w:val="0"/>
        <w:overflowPunct w:val="0"/>
        <w:spacing w:line="293" w:lineRule="exact"/>
        <w:ind w:left="1985" w:hanging="284"/>
        <w:rPr>
          <w:rFonts w:ascii="Arial" w:hAnsi="Arial" w:cs="Arial"/>
          <w:spacing w:val="-1"/>
        </w:rPr>
      </w:pPr>
      <w:r>
        <w:rPr>
          <w:rFonts w:ascii="Arial" w:hAnsi="Arial" w:cs="Arial"/>
        </w:rPr>
        <w:t>Follow</w:t>
      </w:r>
      <w:r>
        <w:rPr>
          <w:rFonts w:ascii="Arial" w:hAnsi="Arial" w:cs="Arial"/>
          <w:spacing w:val="-3"/>
        </w:rPr>
        <w:t xml:space="preserve"> </w:t>
      </w:r>
      <w:r>
        <w:rPr>
          <w:rFonts w:ascii="Arial" w:hAnsi="Arial" w:cs="Arial"/>
        </w:rPr>
        <w:t>a</w:t>
      </w:r>
      <w:r>
        <w:rPr>
          <w:rFonts w:ascii="Arial" w:hAnsi="Arial" w:cs="Arial"/>
          <w:spacing w:val="-1"/>
        </w:rPr>
        <w:t xml:space="preserve"> moving object</w:t>
      </w:r>
      <w:r>
        <w:rPr>
          <w:rFonts w:ascii="Arial" w:hAnsi="Arial" w:cs="Arial"/>
          <w:spacing w:val="-3"/>
        </w:rPr>
        <w:t xml:space="preserve"> </w:t>
      </w:r>
      <w:r>
        <w:rPr>
          <w:rFonts w:ascii="Arial" w:hAnsi="Arial" w:cs="Arial"/>
          <w:spacing w:val="-1"/>
        </w:rPr>
        <w:t>up</w:t>
      </w:r>
      <w:r>
        <w:rPr>
          <w:rFonts w:ascii="Arial" w:hAnsi="Arial" w:cs="Arial"/>
          <w:spacing w:val="1"/>
        </w:rPr>
        <w:t xml:space="preserve"> </w:t>
      </w:r>
      <w:r>
        <w:rPr>
          <w:rFonts w:ascii="Arial" w:hAnsi="Arial" w:cs="Arial"/>
        </w:rPr>
        <w:t>&amp;</w:t>
      </w:r>
      <w:r>
        <w:rPr>
          <w:rFonts w:ascii="Arial" w:hAnsi="Arial" w:cs="Arial"/>
          <w:spacing w:val="-2"/>
        </w:rPr>
        <w:t xml:space="preserve"> </w:t>
      </w:r>
      <w:r>
        <w:rPr>
          <w:rFonts w:ascii="Arial" w:hAnsi="Arial" w:cs="Arial"/>
          <w:spacing w:val="-1"/>
        </w:rPr>
        <w:t>down?</w:t>
      </w:r>
    </w:p>
    <w:p>
      <w:pPr>
        <w:pStyle w:val="BodyText"/>
        <w:numPr>
          <w:ilvl w:val="3"/>
          <w:numId w:val="4"/>
        </w:numPr>
        <w:kinsoku w:val="0"/>
        <w:overflowPunct w:val="0"/>
        <w:spacing w:line="294" w:lineRule="exact"/>
        <w:ind w:left="1985" w:hanging="284"/>
        <w:rPr>
          <w:rFonts w:ascii="Arial" w:hAnsi="Arial" w:cs="Arial"/>
          <w:spacing w:val="-1"/>
        </w:rPr>
      </w:pPr>
      <w:r>
        <w:rPr>
          <w:rFonts w:ascii="Arial" w:hAnsi="Arial" w:cs="Arial"/>
        </w:rPr>
        <w:t>Follow</w:t>
      </w:r>
      <w:r>
        <w:rPr>
          <w:rFonts w:ascii="Arial" w:hAnsi="Arial" w:cs="Arial"/>
          <w:spacing w:val="-4"/>
        </w:rPr>
        <w:t xml:space="preserve"> </w:t>
      </w:r>
      <w:r>
        <w:rPr>
          <w:rFonts w:ascii="Arial" w:hAnsi="Arial" w:cs="Arial"/>
        </w:rPr>
        <w:t>a</w:t>
      </w:r>
      <w:r>
        <w:rPr>
          <w:rFonts w:ascii="Arial" w:hAnsi="Arial" w:cs="Arial"/>
          <w:spacing w:val="-1"/>
        </w:rPr>
        <w:t xml:space="preserve"> moving</w:t>
      </w:r>
      <w:r>
        <w:rPr>
          <w:rFonts w:ascii="Arial" w:hAnsi="Arial" w:cs="Arial"/>
          <w:spacing w:val="-2"/>
        </w:rPr>
        <w:t xml:space="preserve"> </w:t>
      </w:r>
      <w:r>
        <w:rPr>
          <w:rFonts w:ascii="Arial" w:hAnsi="Arial" w:cs="Arial"/>
          <w:spacing w:val="-1"/>
        </w:rPr>
        <w:t>object</w:t>
      </w:r>
      <w:r>
        <w:rPr>
          <w:rFonts w:ascii="Arial" w:hAnsi="Arial" w:cs="Arial"/>
          <w:spacing w:val="-3"/>
        </w:rPr>
        <w:t xml:space="preserve"> </w:t>
      </w:r>
      <w:r>
        <w:rPr>
          <w:rFonts w:ascii="Arial" w:hAnsi="Arial" w:cs="Arial"/>
          <w:spacing w:val="-1"/>
        </w:rPr>
        <w:t>left</w:t>
      </w:r>
      <w:r>
        <w:rPr>
          <w:rFonts w:ascii="Arial" w:hAnsi="Arial" w:cs="Arial"/>
          <w:spacing w:val="-3"/>
        </w:rPr>
        <w:t xml:space="preserve"> </w:t>
      </w:r>
      <w:r>
        <w:rPr>
          <w:rFonts w:ascii="Arial" w:hAnsi="Arial" w:cs="Arial"/>
        </w:rPr>
        <w:t>&amp;</w:t>
      </w:r>
      <w:r>
        <w:rPr>
          <w:rFonts w:ascii="Arial" w:hAnsi="Arial" w:cs="Arial"/>
          <w:spacing w:val="-2"/>
        </w:rPr>
        <w:t xml:space="preserve"> </w:t>
      </w:r>
      <w:r>
        <w:rPr>
          <w:rFonts w:ascii="Arial" w:hAnsi="Arial" w:cs="Arial"/>
          <w:spacing w:val="-1"/>
        </w:rPr>
        <w:t>right?</w:t>
      </w:r>
    </w:p>
    <w:p>
      <w:pPr>
        <w:pStyle w:val="BodyText"/>
        <w:numPr>
          <w:ilvl w:val="3"/>
          <w:numId w:val="4"/>
        </w:numPr>
        <w:kinsoku w:val="0"/>
        <w:overflowPunct w:val="0"/>
        <w:spacing w:before="3" w:line="233" w:lineRule="auto"/>
        <w:ind w:left="1985" w:right="1119" w:hanging="284"/>
        <w:rPr>
          <w:rFonts w:ascii="Arial" w:hAnsi="Arial" w:cs="Arial"/>
          <w:spacing w:val="-1"/>
        </w:rPr>
      </w:pPr>
      <w:r>
        <w:rPr>
          <w:rFonts w:ascii="Arial" w:hAnsi="Arial" w:cs="Arial"/>
        </w:rPr>
        <w:t>Maintain</w:t>
      </w:r>
      <w:r>
        <w:rPr>
          <w:rFonts w:ascii="Arial" w:hAnsi="Arial" w:cs="Arial"/>
          <w:spacing w:val="-3"/>
        </w:rPr>
        <w:t xml:space="preserve"> </w:t>
      </w:r>
      <w:r>
        <w:rPr>
          <w:rFonts w:ascii="Arial" w:hAnsi="Arial" w:cs="Arial"/>
          <w:spacing w:val="-1"/>
        </w:rPr>
        <w:t>their</w:t>
      </w:r>
      <w:r>
        <w:rPr>
          <w:rFonts w:ascii="Arial" w:hAnsi="Arial" w:cs="Arial"/>
        </w:rPr>
        <w:t xml:space="preserve"> </w:t>
      </w:r>
      <w:r>
        <w:rPr>
          <w:rFonts w:ascii="Arial" w:hAnsi="Arial" w:cs="Arial"/>
          <w:spacing w:val="-1"/>
        </w:rPr>
        <w:t>gaze</w:t>
      </w:r>
      <w:r>
        <w:rPr>
          <w:rFonts w:ascii="Arial" w:hAnsi="Arial" w:cs="Arial"/>
          <w:spacing w:val="-3"/>
        </w:rPr>
        <w:t xml:space="preserve"> </w:t>
      </w:r>
      <w:r>
        <w:rPr>
          <w:rFonts w:ascii="Arial" w:hAnsi="Arial" w:cs="Arial"/>
        </w:rPr>
        <w:t>on</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rPr>
        <w:t>fixed</w:t>
      </w:r>
      <w:r>
        <w:rPr>
          <w:rFonts w:ascii="Arial" w:hAnsi="Arial" w:cs="Arial"/>
          <w:spacing w:val="-2"/>
        </w:rPr>
        <w:t xml:space="preserve"> </w:t>
      </w:r>
      <w:r>
        <w:rPr>
          <w:rFonts w:ascii="Arial" w:hAnsi="Arial" w:cs="Arial"/>
          <w:spacing w:val="-1"/>
        </w:rPr>
        <w:t>target?</w:t>
      </w:r>
      <w:r>
        <w:rPr>
          <w:rFonts w:ascii="Arial" w:hAnsi="Arial" w:cs="Arial"/>
          <w:spacing w:val="-2"/>
        </w:rPr>
        <w:t xml:space="preserve"> </w:t>
      </w:r>
      <w:r>
        <w:rPr>
          <w:rFonts w:ascii="Arial" w:hAnsi="Arial" w:cs="Arial"/>
        </w:rPr>
        <w:t xml:space="preserve">– </w:t>
      </w:r>
      <w:r>
        <w:rPr>
          <w:rFonts w:ascii="Arial" w:hAnsi="Arial" w:cs="Arial"/>
          <w:spacing w:val="-2"/>
        </w:rPr>
        <w:t>if</w:t>
      </w:r>
      <w:r>
        <w:rPr>
          <w:rFonts w:ascii="Arial" w:hAnsi="Arial" w:cs="Arial"/>
        </w:rPr>
        <w:t xml:space="preserve"> </w:t>
      </w:r>
      <w:r>
        <w:rPr>
          <w:rFonts w:ascii="Arial" w:hAnsi="Arial" w:cs="Arial"/>
          <w:spacing w:val="-1"/>
        </w:rPr>
        <w:t>so,</w:t>
      </w:r>
      <w:r>
        <w:rPr>
          <w:rFonts w:ascii="Arial" w:hAnsi="Arial" w:cs="Arial"/>
          <w:spacing w:val="-3"/>
        </w:rPr>
        <w:t xml:space="preserve"> </w:t>
      </w:r>
      <w:r>
        <w:rPr>
          <w:rFonts w:ascii="Arial" w:hAnsi="Arial" w:cs="Arial"/>
          <w:spacing w:val="-1"/>
        </w:rPr>
        <w:t>for</w:t>
      </w:r>
      <w:r>
        <w:rPr>
          <w:rFonts w:ascii="Arial" w:hAnsi="Arial" w:cs="Arial"/>
          <w:spacing w:val="-3"/>
        </w:rPr>
        <w:t xml:space="preserve"> </w:t>
      </w:r>
      <w:r>
        <w:rPr>
          <w:rFonts w:ascii="Arial" w:hAnsi="Arial" w:cs="Arial"/>
          <w:spacing w:val="-1"/>
        </w:rPr>
        <w:t>how</w:t>
      </w:r>
      <w:r>
        <w:rPr>
          <w:rFonts w:ascii="Arial" w:hAnsi="Arial" w:cs="Arial"/>
          <w:spacing w:val="-3"/>
        </w:rPr>
        <w:t xml:space="preserve"> </w:t>
      </w:r>
      <w:r>
        <w:rPr>
          <w:rFonts w:ascii="Arial" w:hAnsi="Arial" w:cs="Arial"/>
        </w:rPr>
        <w:t>long</w:t>
      </w:r>
      <w:r>
        <w:rPr>
          <w:rFonts w:ascii="Arial" w:hAnsi="Arial" w:cs="Arial"/>
          <w:spacing w:val="-1"/>
        </w:rPr>
        <w:t xml:space="preserve"> and</w:t>
      </w:r>
      <w:r>
        <w:rPr>
          <w:rFonts w:ascii="Arial" w:hAnsi="Arial" w:cs="Arial"/>
          <w:spacing w:val="-3"/>
        </w:rPr>
        <w:t xml:space="preserve"> </w:t>
      </w:r>
      <w:r>
        <w:rPr>
          <w:rFonts w:ascii="Arial" w:hAnsi="Arial" w:cs="Arial"/>
        </w:rPr>
        <w:t>how</w:t>
      </w:r>
      <w:r>
        <w:rPr>
          <w:rFonts w:ascii="Arial" w:hAnsi="Arial" w:cs="Arial"/>
          <w:spacing w:val="39"/>
          <w:w w:val="99"/>
        </w:rPr>
        <w:t xml:space="preserve"> </w:t>
      </w:r>
      <w:r>
        <w:rPr>
          <w:rFonts w:ascii="Arial" w:hAnsi="Arial" w:cs="Arial"/>
          <w:spacing w:val="-1"/>
        </w:rPr>
        <w:t>accurately?</w:t>
      </w:r>
    </w:p>
    <w:p>
      <w:pPr>
        <w:pStyle w:val="BodyText"/>
        <w:numPr>
          <w:ilvl w:val="2"/>
          <w:numId w:val="4"/>
        </w:numPr>
        <w:kinsoku w:val="0"/>
        <w:overflowPunct w:val="0"/>
        <w:spacing w:before="1"/>
        <w:ind w:left="1418" w:hanging="284"/>
        <w:rPr>
          <w:rFonts w:ascii="Arial" w:hAnsi="Arial" w:cs="Arial"/>
          <w:spacing w:val="-1"/>
        </w:rPr>
      </w:pPr>
      <w:r>
        <w:rPr>
          <w:rFonts w:ascii="Arial" w:hAnsi="Arial" w:cs="Arial"/>
          <w:spacing w:val="-1"/>
        </w:rPr>
        <w:t>Description</w:t>
      </w:r>
      <w:r>
        <w:rPr>
          <w:rFonts w:ascii="Arial" w:hAnsi="Arial" w:cs="Arial"/>
          <w:spacing w:val="-4"/>
        </w:rPr>
        <w:t xml:space="preserve"> </w:t>
      </w:r>
      <w:r>
        <w:rPr>
          <w:rFonts w:ascii="Arial" w:hAnsi="Arial" w:cs="Arial"/>
        </w:rPr>
        <w:t>of</w:t>
      </w:r>
      <w:r>
        <w:rPr>
          <w:rFonts w:ascii="Arial" w:hAnsi="Arial" w:cs="Arial"/>
          <w:spacing w:val="-4"/>
        </w:rPr>
        <w:t xml:space="preserve"> </w:t>
      </w:r>
      <w:r>
        <w:rPr>
          <w:rFonts w:ascii="Arial" w:hAnsi="Arial" w:cs="Arial"/>
          <w:spacing w:val="-1"/>
        </w:rPr>
        <w:t>their</w:t>
      </w:r>
      <w:r>
        <w:rPr>
          <w:rFonts w:ascii="Arial" w:hAnsi="Arial" w:cs="Arial"/>
          <w:spacing w:val="-4"/>
        </w:rPr>
        <w:t xml:space="preserve"> </w:t>
      </w:r>
      <w:r>
        <w:rPr>
          <w:rFonts w:ascii="Arial" w:hAnsi="Arial" w:cs="Arial"/>
          <w:spacing w:val="-1"/>
        </w:rPr>
        <w:t xml:space="preserve">impact </w:t>
      </w:r>
      <w:r>
        <w:rPr>
          <w:rFonts w:ascii="Arial" w:hAnsi="Arial" w:cs="Arial"/>
        </w:rPr>
        <w:t>on</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client’s</w:t>
      </w:r>
      <w:r>
        <w:rPr>
          <w:rFonts w:ascii="Arial" w:hAnsi="Arial" w:cs="Arial"/>
          <w:spacing w:val="-4"/>
        </w:rPr>
        <w:t xml:space="preserve"> </w:t>
      </w:r>
      <w:r>
        <w:rPr>
          <w:rFonts w:ascii="Arial" w:hAnsi="Arial" w:cs="Arial"/>
          <w:spacing w:val="-1"/>
        </w:rPr>
        <w:t>communication</w:t>
      </w:r>
    </w:p>
    <w:p>
      <w:pPr>
        <w:pStyle w:val="BodyText"/>
        <w:numPr>
          <w:ilvl w:val="2"/>
          <w:numId w:val="4"/>
        </w:numPr>
        <w:kinsoku w:val="0"/>
        <w:overflowPunct w:val="0"/>
        <w:ind w:left="1418" w:right="695" w:hanging="284"/>
        <w:rPr>
          <w:rFonts w:ascii="Arial" w:hAnsi="Arial" w:cs="Arial"/>
          <w:spacing w:val="-1"/>
        </w:rPr>
      </w:pPr>
      <w:r>
        <w:rPr>
          <w:rFonts w:ascii="Arial" w:hAnsi="Arial" w:cs="Arial"/>
        </w:rPr>
        <w:t>Details</w:t>
      </w:r>
      <w:r>
        <w:rPr>
          <w:rFonts w:ascii="Arial" w:hAnsi="Arial" w:cs="Arial"/>
          <w:spacing w:val="-5"/>
        </w:rPr>
        <w:t xml:space="preserve"> </w:t>
      </w:r>
      <w:r>
        <w:rPr>
          <w:rFonts w:ascii="Arial" w:hAnsi="Arial" w:cs="Arial"/>
        </w:rPr>
        <w:t>of</w:t>
      </w:r>
      <w:r>
        <w:rPr>
          <w:rFonts w:ascii="Arial" w:hAnsi="Arial" w:cs="Arial"/>
          <w:spacing w:val="-4"/>
        </w:rPr>
        <w:t xml:space="preserve"> </w:t>
      </w:r>
      <w:r>
        <w:rPr>
          <w:rFonts w:ascii="Arial" w:hAnsi="Arial" w:cs="Arial"/>
        </w:rPr>
        <w:t>what,</w:t>
      </w:r>
      <w:r>
        <w:rPr>
          <w:rFonts w:ascii="Arial" w:hAnsi="Arial" w:cs="Arial"/>
          <w:spacing w:val="-4"/>
        </w:rPr>
        <w:t xml:space="preserve"> </w:t>
      </w:r>
      <w:r>
        <w:rPr>
          <w:rFonts w:ascii="Arial" w:hAnsi="Arial" w:cs="Arial"/>
        </w:rPr>
        <w:t>if</w:t>
      </w:r>
      <w:r>
        <w:rPr>
          <w:rFonts w:ascii="Arial" w:hAnsi="Arial" w:cs="Arial"/>
          <w:spacing w:val="-4"/>
        </w:rPr>
        <w:t xml:space="preserve"> </w:t>
      </w:r>
      <w:r>
        <w:rPr>
          <w:rFonts w:ascii="Arial" w:hAnsi="Arial" w:cs="Arial"/>
        </w:rPr>
        <w:t>any,</w:t>
      </w:r>
      <w:r>
        <w:rPr>
          <w:rFonts w:ascii="Arial" w:hAnsi="Arial" w:cs="Arial"/>
          <w:spacing w:val="-4"/>
        </w:rPr>
        <w:t xml:space="preserve"> </w:t>
      </w:r>
      <w:r>
        <w:rPr>
          <w:rFonts w:ascii="Arial" w:hAnsi="Arial" w:cs="Arial"/>
          <w:spacing w:val="-1"/>
        </w:rPr>
        <w:t>equipment/support</w:t>
      </w:r>
      <w:r>
        <w:rPr>
          <w:rFonts w:ascii="Arial" w:hAnsi="Arial" w:cs="Arial"/>
          <w:spacing w:val="-4"/>
        </w:rPr>
        <w:t xml:space="preserve"> </w:t>
      </w:r>
      <w:r>
        <w:rPr>
          <w:rFonts w:ascii="Arial" w:hAnsi="Arial" w:cs="Arial"/>
          <w:spacing w:val="-1"/>
        </w:rPr>
        <w:t>the client</w:t>
      </w:r>
      <w:r>
        <w:rPr>
          <w:rFonts w:ascii="Arial" w:hAnsi="Arial" w:cs="Arial"/>
          <w:spacing w:val="-4"/>
        </w:rPr>
        <w:t xml:space="preserve"> </w:t>
      </w:r>
      <w:r>
        <w:rPr>
          <w:rFonts w:ascii="Arial" w:hAnsi="Arial" w:cs="Arial"/>
        </w:rPr>
        <w:t>uses</w:t>
      </w:r>
      <w:r>
        <w:rPr>
          <w:rFonts w:ascii="Arial" w:hAnsi="Arial" w:cs="Arial"/>
          <w:spacing w:val="-5"/>
        </w:rPr>
        <w:t xml:space="preserve"> </w:t>
      </w:r>
      <w:r>
        <w:rPr>
          <w:rFonts w:ascii="Arial" w:hAnsi="Arial" w:cs="Arial"/>
        </w:rPr>
        <w:t>to</w:t>
      </w:r>
      <w:r>
        <w:rPr>
          <w:rFonts w:ascii="Arial" w:hAnsi="Arial" w:cs="Arial"/>
          <w:spacing w:val="-3"/>
        </w:rPr>
        <w:t xml:space="preserve"> </w:t>
      </w:r>
      <w:r>
        <w:rPr>
          <w:rFonts w:ascii="Arial" w:hAnsi="Arial" w:cs="Arial"/>
          <w:spacing w:val="-1"/>
        </w:rPr>
        <w:t>augment</w:t>
      </w:r>
      <w:r>
        <w:rPr>
          <w:rFonts w:ascii="Arial" w:hAnsi="Arial" w:cs="Arial"/>
          <w:spacing w:val="-4"/>
        </w:rPr>
        <w:t xml:space="preserve"> </w:t>
      </w:r>
      <w:r>
        <w:rPr>
          <w:rFonts w:ascii="Arial" w:hAnsi="Arial" w:cs="Arial"/>
          <w:spacing w:val="-1"/>
        </w:rPr>
        <w:t>their</w:t>
      </w:r>
      <w:r>
        <w:rPr>
          <w:rFonts w:ascii="Arial" w:hAnsi="Arial" w:cs="Arial"/>
          <w:spacing w:val="51"/>
          <w:w w:val="99"/>
        </w:rPr>
        <w:t xml:space="preserve"> </w:t>
      </w:r>
      <w:r>
        <w:rPr>
          <w:rFonts w:ascii="Arial" w:hAnsi="Arial" w:cs="Arial"/>
          <w:spacing w:val="-1"/>
        </w:rPr>
        <w:t>vision</w:t>
      </w:r>
      <w:r>
        <w:rPr>
          <w:rFonts w:ascii="Arial" w:hAnsi="Arial" w:cs="Arial"/>
        </w:rPr>
        <w:t xml:space="preserve"> –</w:t>
      </w:r>
      <w:r>
        <w:rPr>
          <w:rFonts w:ascii="Arial" w:hAnsi="Arial" w:cs="Arial"/>
          <w:spacing w:val="-3"/>
        </w:rPr>
        <w:t xml:space="preserve"> </w:t>
      </w:r>
      <w:r>
        <w:rPr>
          <w:rFonts w:ascii="Arial" w:hAnsi="Arial" w:cs="Arial"/>
          <w:spacing w:val="-1"/>
        </w:rPr>
        <w:t>e.g.</w:t>
      </w:r>
      <w:r>
        <w:rPr>
          <w:rFonts w:ascii="Arial" w:hAnsi="Arial" w:cs="Arial"/>
          <w:spacing w:val="-2"/>
        </w:rPr>
        <w:t xml:space="preserve"> </w:t>
      </w:r>
      <w:r>
        <w:rPr>
          <w:rFonts w:ascii="Arial" w:hAnsi="Arial" w:cs="Arial"/>
          <w:spacing w:val="-1"/>
        </w:rPr>
        <w:t>glasses</w:t>
      </w:r>
    </w:p>
    <w:p>
      <w:pPr>
        <w:pStyle w:val="BodyText"/>
        <w:kinsoku w:val="0"/>
        <w:overflowPunct w:val="0"/>
        <w:spacing w:before="9"/>
        <w:ind w:left="0" w:firstLine="0"/>
        <w:rPr>
          <w:rFonts w:ascii="Arial" w:hAnsi="Arial" w:cs="Arial"/>
        </w:rPr>
      </w:pPr>
    </w:p>
    <w:p>
      <w:pPr>
        <w:pStyle w:val="BodyText"/>
        <w:tabs>
          <w:tab w:val="left" w:pos="851"/>
        </w:tabs>
        <w:kinsoku w:val="0"/>
        <w:overflowPunct w:val="0"/>
        <w:spacing w:line="259" w:lineRule="auto"/>
        <w:ind w:left="851" w:right="36" w:firstLine="0"/>
        <w:rPr>
          <w:rFonts w:ascii="Arial" w:hAnsi="Arial" w:cs="Arial"/>
        </w:rPr>
      </w:pPr>
      <w:r>
        <w:rPr>
          <w:rFonts w:ascii="Arial" w:hAnsi="Arial" w:cs="Arial"/>
        </w:rPr>
        <w:t>Visual</w:t>
      </w:r>
      <w:r>
        <w:rPr>
          <w:rFonts w:ascii="Arial" w:hAnsi="Arial" w:cs="Arial"/>
          <w:spacing w:val="-5"/>
        </w:rPr>
        <w:t xml:space="preserve"> </w:t>
      </w:r>
      <w:r>
        <w:rPr>
          <w:rFonts w:ascii="Arial" w:hAnsi="Arial" w:cs="Arial"/>
          <w:spacing w:val="-1"/>
        </w:rPr>
        <w:t>perception</w:t>
      </w:r>
      <w:r>
        <w:rPr>
          <w:rFonts w:ascii="Arial" w:hAnsi="Arial" w:cs="Arial"/>
        </w:rPr>
        <w:t xml:space="preserve"> </w:t>
      </w:r>
      <w:r>
        <w:rPr>
          <w:rFonts w:ascii="Arial" w:hAnsi="Arial" w:cs="Arial"/>
          <w:spacing w:val="-1"/>
        </w:rPr>
        <w:t>refers</w:t>
      </w:r>
      <w:r>
        <w:rPr>
          <w:rFonts w:ascii="Arial" w:hAnsi="Arial" w:cs="Arial"/>
          <w:spacing w:val="-7"/>
        </w:rPr>
        <w:t xml:space="preserve"> </w:t>
      </w:r>
      <w:r>
        <w:rPr>
          <w:rFonts w:ascii="Arial" w:hAnsi="Arial" w:cs="Arial"/>
        </w:rPr>
        <w:t>to</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spacing w:val="-1"/>
        </w:rPr>
        <w:t>visual</w:t>
      </w:r>
      <w:r>
        <w:rPr>
          <w:rFonts w:ascii="Arial" w:hAnsi="Arial" w:cs="Arial"/>
          <w:spacing w:val="-4"/>
        </w:rPr>
        <w:t xml:space="preserve"> </w:t>
      </w:r>
      <w:r>
        <w:rPr>
          <w:rFonts w:ascii="Arial" w:hAnsi="Arial" w:cs="Arial"/>
          <w:spacing w:val="-1"/>
        </w:rPr>
        <w:t>cognitive skills</w:t>
      </w:r>
      <w:r>
        <w:rPr>
          <w:rFonts w:ascii="Arial" w:hAnsi="Arial" w:cs="Arial"/>
          <w:spacing w:val="-2"/>
        </w:rPr>
        <w:t xml:space="preserve"> </w:t>
      </w:r>
      <w:r>
        <w:rPr>
          <w:rFonts w:ascii="Arial" w:hAnsi="Arial" w:cs="Arial"/>
          <w:spacing w:val="-1"/>
        </w:rPr>
        <w:t>that allow</w:t>
      </w:r>
      <w:r>
        <w:rPr>
          <w:rFonts w:ascii="Arial" w:hAnsi="Arial" w:cs="Arial"/>
          <w:spacing w:val="-3"/>
        </w:rPr>
        <w:t xml:space="preserve"> </w:t>
      </w:r>
      <w:r>
        <w:rPr>
          <w:rFonts w:ascii="Arial" w:hAnsi="Arial" w:cs="Arial"/>
        </w:rPr>
        <w:t>us</w:t>
      </w:r>
      <w:r>
        <w:rPr>
          <w:rFonts w:ascii="Arial" w:hAnsi="Arial" w:cs="Arial"/>
          <w:spacing w:val="-4"/>
        </w:rPr>
        <w:t xml:space="preserve"> </w:t>
      </w:r>
      <w:r>
        <w:rPr>
          <w:rFonts w:ascii="Arial" w:hAnsi="Arial" w:cs="Arial"/>
        </w:rPr>
        <w:t>to</w:t>
      </w:r>
      <w:r>
        <w:rPr>
          <w:rFonts w:ascii="Arial" w:hAnsi="Arial" w:cs="Arial"/>
          <w:spacing w:val="-3"/>
        </w:rPr>
        <w:t xml:space="preserve"> </w:t>
      </w:r>
      <w:r>
        <w:rPr>
          <w:rFonts w:ascii="Arial" w:hAnsi="Arial" w:cs="Arial"/>
          <w:spacing w:val="-1"/>
        </w:rPr>
        <w:t>process</w:t>
      </w:r>
      <w:r>
        <w:rPr>
          <w:rFonts w:ascii="Arial" w:hAnsi="Arial" w:cs="Arial"/>
          <w:spacing w:val="-2"/>
        </w:rPr>
        <w:t xml:space="preserve"> </w:t>
      </w:r>
      <w:r>
        <w:rPr>
          <w:rFonts w:ascii="Arial" w:hAnsi="Arial" w:cs="Arial"/>
        </w:rPr>
        <w:t>and</w:t>
      </w:r>
      <w:r>
        <w:rPr>
          <w:rFonts w:ascii="Arial" w:hAnsi="Arial" w:cs="Arial"/>
          <w:spacing w:val="83"/>
        </w:rPr>
        <w:t xml:space="preserve"> </w:t>
      </w:r>
      <w:r>
        <w:rPr>
          <w:rFonts w:ascii="Arial" w:hAnsi="Arial" w:cs="Arial"/>
          <w:spacing w:val="-1"/>
        </w:rPr>
        <w:t>interpret meaning</w:t>
      </w:r>
      <w:r>
        <w:rPr>
          <w:rFonts w:ascii="Arial" w:hAnsi="Arial" w:cs="Arial"/>
          <w:spacing w:val="-3"/>
        </w:rPr>
        <w:t xml:space="preserve"> </w:t>
      </w:r>
      <w:r>
        <w:rPr>
          <w:rFonts w:ascii="Arial" w:hAnsi="Arial" w:cs="Arial"/>
          <w:spacing w:val="-1"/>
        </w:rPr>
        <w:t>from</w:t>
      </w:r>
      <w:r>
        <w:rPr>
          <w:rFonts w:ascii="Arial" w:hAnsi="Arial" w:cs="Arial"/>
          <w:spacing w:val="-5"/>
        </w:rPr>
        <w:t xml:space="preserve"> </w:t>
      </w:r>
      <w:r>
        <w:rPr>
          <w:rFonts w:ascii="Arial" w:hAnsi="Arial" w:cs="Arial"/>
          <w:spacing w:val="-1"/>
        </w:rPr>
        <w:t>the visual</w:t>
      </w:r>
      <w:r>
        <w:rPr>
          <w:rFonts w:ascii="Arial" w:hAnsi="Arial" w:cs="Arial"/>
          <w:spacing w:val="-5"/>
        </w:rPr>
        <w:t xml:space="preserve"> </w:t>
      </w:r>
      <w:r>
        <w:rPr>
          <w:rFonts w:ascii="Arial" w:hAnsi="Arial" w:cs="Arial"/>
          <w:spacing w:val="-1"/>
        </w:rPr>
        <w:t>information</w:t>
      </w:r>
      <w:r>
        <w:rPr>
          <w:rFonts w:ascii="Arial" w:hAnsi="Arial" w:cs="Arial"/>
          <w:spacing w:val="-4"/>
        </w:rPr>
        <w:t xml:space="preserve"> </w:t>
      </w:r>
      <w:r>
        <w:rPr>
          <w:rFonts w:ascii="Arial" w:hAnsi="Arial" w:cs="Arial"/>
          <w:spacing w:val="-1"/>
        </w:rPr>
        <w:t>that we gain through</w:t>
      </w:r>
      <w:r>
        <w:rPr>
          <w:rFonts w:ascii="Arial" w:hAnsi="Arial" w:cs="Arial"/>
          <w:spacing w:val="-4"/>
        </w:rPr>
        <w:t xml:space="preserve"> </w:t>
      </w:r>
      <w:r>
        <w:rPr>
          <w:rFonts w:ascii="Arial" w:hAnsi="Arial" w:cs="Arial"/>
        </w:rPr>
        <w:t>our</w:t>
      </w:r>
      <w:r>
        <w:rPr>
          <w:rFonts w:ascii="Arial" w:hAnsi="Arial" w:cs="Arial"/>
          <w:spacing w:val="-5"/>
        </w:rPr>
        <w:t xml:space="preserve"> </w:t>
      </w:r>
      <w:r>
        <w:rPr>
          <w:rFonts w:ascii="Arial" w:hAnsi="Arial" w:cs="Arial"/>
          <w:spacing w:val="-2"/>
        </w:rPr>
        <w:t>eye</w:t>
      </w:r>
      <w:r>
        <w:rPr>
          <w:rFonts w:ascii="Arial" w:hAnsi="Arial" w:cs="Arial"/>
        </w:rPr>
        <w:t>sight.</w:t>
      </w:r>
      <w:r>
        <w:rPr>
          <w:rFonts w:ascii="Arial" w:hAnsi="Arial" w:cs="Arial"/>
          <w:spacing w:val="76"/>
        </w:rPr>
        <w:t xml:space="preserve"> </w:t>
      </w:r>
      <w:r>
        <w:rPr>
          <w:rFonts w:ascii="Arial" w:hAnsi="Arial" w:cs="Arial"/>
        </w:rPr>
        <w:t>Visual</w:t>
      </w:r>
      <w:r>
        <w:rPr>
          <w:rFonts w:ascii="Arial" w:hAnsi="Arial" w:cs="Arial"/>
          <w:spacing w:val="-5"/>
        </w:rPr>
        <w:t xml:space="preserve"> </w:t>
      </w:r>
      <w:r>
        <w:rPr>
          <w:rFonts w:ascii="Arial" w:hAnsi="Arial" w:cs="Arial"/>
          <w:spacing w:val="-1"/>
        </w:rPr>
        <w:t>perceptual</w:t>
      </w:r>
      <w:r>
        <w:rPr>
          <w:rFonts w:ascii="Arial" w:hAnsi="Arial" w:cs="Arial"/>
          <w:spacing w:val="-2"/>
        </w:rPr>
        <w:t xml:space="preserve"> </w:t>
      </w:r>
      <w:r>
        <w:rPr>
          <w:rFonts w:ascii="Arial" w:hAnsi="Arial" w:cs="Arial"/>
          <w:spacing w:val="-1"/>
        </w:rPr>
        <w:t>processing</w:t>
      </w:r>
      <w:r>
        <w:rPr>
          <w:rFonts w:ascii="Arial" w:hAnsi="Arial" w:cs="Arial"/>
          <w:spacing w:val="-3"/>
        </w:rPr>
        <w:t xml:space="preserve"> </w:t>
      </w:r>
      <w:r>
        <w:rPr>
          <w:rFonts w:ascii="Arial" w:hAnsi="Arial" w:cs="Arial"/>
        </w:rPr>
        <w:t>is</w:t>
      </w:r>
      <w:r>
        <w:rPr>
          <w:rFonts w:ascii="Arial" w:hAnsi="Arial" w:cs="Arial"/>
          <w:spacing w:val="-3"/>
        </w:rPr>
        <w:t xml:space="preserve"> </w:t>
      </w:r>
      <w:r>
        <w:rPr>
          <w:rFonts w:ascii="Arial" w:hAnsi="Arial" w:cs="Arial"/>
          <w:spacing w:val="-1"/>
        </w:rPr>
        <w:t>subdivided</w:t>
      </w:r>
      <w:r>
        <w:rPr>
          <w:rFonts w:ascii="Arial" w:hAnsi="Arial" w:cs="Arial"/>
          <w:spacing w:val="-4"/>
        </w:rPr>
        <w:t xml:space="preserve"> </w:t>
      </w:r>
      <w:r>
        <w:rPr>
          <w:rFonts w:ascii="Arial" w:hAnsi="Arial" w:cs="Arial"/>
          <w:spacing w:val="-1"/>
        </w:rPr>
        <w:t>into categories</w:t>
      </w:r>
      <w:r>
        <w:rPr>
          <w:rFonts w:ascii="Arial" w:hAnsi="Arial" w:cs="Arial"/>
          <w:spacing w:val="-5"/>
        </w:rPr>
        <w:t xml:space="preserve"> </w:t>
      </w:r>
      <w:r>
        <w:rPr>
          <w:rFonts w:ascii="Arial" w:hAnsi="Arial" w:cs="Arial"/>
        </w:rPr>
        <w:t>including</w:t>
      </w:r>
      <w:r>
        <w:rPr>
          <w:rFonts w:ascii="Arial" w:hAnsi="Arial" w:cs="Arial"/>
          <w:spacing w:val="-5"/>
        </w:rPr>
        <w:t xml:space="preserve"> </w:t>
      </w:r>
      <w:r>
        <w:rPr>
          <w:rFonts w:ascii="Arial" w:hAnsi="Arial" w:cs="Arial"/>
          <w:spacing w:val="-1"/>
        </w:rPr>
        <w:t>visual</w:t>
      </w:r>
      <w:r>
        <w:rPr>
          <w:rFonts w:ascii="Arial" w:hAnsi="Arial" w:cs="Arial"/>
          <w:spacing w:val="63"/>
        </w:rPr>
        <w:t xml:space="preserve"> </w:t>
      </w:r>
      <w:r>
        <w:rPr>
          <w:rFonts w:ascii="Arial" w:hAnsi="Arial" w:cs="Arial"/>
          <w:spacing w:val="-1"/>
        </w:rPr>
        <w:t>discrimination,</w:t>
      </w:r>
      <w:r>
        <w:rPr>
          <w:rFonts w:ascii="Arial" w:hAnsi="Arial" w:cs="Arial"/>
          <w:spacing w:val="-5"/>
        </w:rPr>
        <w:t xml:space="preserve"> </w:t>
      </w:r>
      <w:r>
        <w:rPr>
          <w:rFonts w:ascii="Arial" w:hAnsi="Arial" w:cs="Arial"/>
          <w:spacing w:val="-1"/>
        </w:rPr>
        <w:t>visual</w:t>
      </w:r>
      <w:r>
        <w:rPr>
          <w:rFonts w:ascii="Arial" w:hAnsi="Arial" w:cs="Arial"/>
          <w:spacing w:val="-5"/>
        </w:rPr>
        <w:t xml:space="preserve"> </w:t>
      </w:r>
      <w:r>
        <w:rPr>
          <w:rFonts w:ascii="Arial" w:hAnsi="Arial" w:cs="Arial"/>
          <w:spacing w:val="-1"/>
        </w:rPr>
        <w:t>figure</w:t>
      </w:r>
      <w:r>
        <w:rPr>
          <w:rFonts w:ascii="Arial" w:hAnsi="Arial" w:cs="Arial"/>
          <w:spacing w:val="-2"/>
        </w:rPr>
        <w:t xml:space="preserve"> </w:t>
      </w:r>
      <w:r>
        <w:rPr>
          <w:rFonts w:ascii="Arial" w:hAnsi="Arial" w:cs="Arial"/>
          <w:spacing w:val="-1"/>
        </w:rPr>
        <w:t>ground,</w:t>
      </w:r>
      <w:r>
        <w:rPr>
          <w:rFonts w:ascii="Arial" w:hAnsi="Arial" w:cs="Arial"/>
          <w:spacing w:val="-2"/>
        </w:rPr>
        <w:t xml:space="preserve"> </w:t>
      </w:r>
      <w:r>
        <w:rPr>
          <w:rFonts w:ascii="Arial" w:hAnsi="Arial" w:cs="Arial"/>
          <w:spacing w:val="-1"/>
        </w:rPr>
        <w:t>visual closure,</w:t>
      </w:r>
      <w:r>
        <w:rPr>
          <w:rFonts w:ascii="Arial" w:hAnsi="Arial" w:cs="Arial"/>
          <w:spacing w:val="-2"/>
        </w:rPr>
        <w:t xml:space="preserve"> </w:t>
      </w:r>
      <w:r>
        <w:rPr>
          <w:rFonts w:ascii="Arial" w:hAnsi="Arial" w:cs="Arial"/>
          <w:spacing w:val="-1"/>
        </w:rPr>
        <w:t>visual</w:t>
      </w:r>
      <w:r>
        <w:rPr>
          <w:rFonts w:ascii="Arial" w:hAnsi="Arial" w:cs="Arial"/>
          <w:spacing w:val="-5"/>
        </w:rPr>
        <w:t xml:space="preserve"> </w:t>
      </w:r>
      <w:r>
        <w:rPr>
          <w:rFonts w:ascii="Arial" w:hAnsi="Arial" w:cs="Arial"/>
          <w:spacing w:val="-1"/>
        </w:rPr>
        <w:t>memory,</w:t>
      </w:r>
      <w:r>
        <w:rPr>
          <w:rFonts w:ascii="Arial" w:hAnsi="Arial" w:cs="Arial"/>
          <w:spacing w:val="-2"/>
        </w:rPr>
        <w:t xml:space="preserve"> </w:t>
      </w:r>
      <w:r>
        <w:rPr>
          <w:rFonts w:ascii="Arial" w:hAnsi="Arial" w:cs="Arial"/>
          <w:spacing w:val="-1"/>
        </w:rPr>
        <w:t>visual</w:t>
      </w:r>
      <w:r>
        <w:rPr>
          <w:rFonts w:ascii="Arial" w:hAnsi="Arial" w:cs="Arial"/>
          <w:spacing w:val="-4"/>
        </w:rPr>
        <w:t xml:space="preserve"> </w:t>
      </w:r>
      <w:r>
        <w:rPr>
          <w:rFonts w:ascii="Arial" w:hAnsi="Arial" w:cs="Arial"/>
        </w:rPr>
        <w:t>sequential</w:t>
      </w:r>
      <w:r>
        <w:rPr>
          <w:rFonts w:ascii="Arial" w:hAnsi="Arial" w:cs="Arial"/>
          <w:spacing w:val="91"/>
        </w:rPr>
        <w:t xml:space="preserve"> </w:t>
      </w:r>
      <w:r>
        <w:rPr>
          <w:rFonts w:ascii="Arial" w:hAnsi="Arial" w:cs="Arial"/>
          <w:spacing w:val="-1"/>
        </w:rPr>
        <w:t>memory,</w:t>
      </w:r>
      <w:r>
        <w:rPr>
          <w:rFonts w:ascii="Arial" w:hAnsi="Arial" w:cs="Arial"/>
          <w:spacing w:val="-2"/>
        </w:rPr>
        <w:t xml:space="preserve"> </w:t>
      </w:r>
      <w:r>
        <w:rPr>
          <w:rFonts w:ascii="Arial" w:hAnsi="Arial" w:cs="Arial"/>
          <w:spacing w:val="-1"/>
        </w:rPr>
        <w:t>visual</w:t>
      </w:r>
      <w:r>
        <w:rPr>
          <w:rFonts w:ascii="Arial" w:hAnsi="Arial" w:cs="Arial"/>
          <w:spacing w:val="-5"/>
        </w:rPr>
        <w:t xml:space="preserve"> </w:t>
      </w:r>
      <w:r>
        <w:rPr>
          <w:rFonts w:ascii="Arial" w:hAnsi="Arial" w:cs="Arial"/>
          <w:spacing w:val="-1"/>
        </w:rPr>
        <w:t>form</w:t>
      </w:r>
      <w:r>
        <w:rPr>
          <w:rFonts w:ascii="Arial" w:hAnsi="Arial" w:cs="Arial"/>
          <w:spacing w:val="-2"/>
        </w:rPr>
        <w:t xml:space="preserve"> </w:t>
      </w:r>
      <w:r>
        <w:rPr>
          <w:rFonts w:ascii="Arial" w:hAnsi="Arial" w:cs="Arial"/>
          <w:spacing w:val="-1"/>
        </w:rPr>
        <w:t>constancy,</w:t>
      </w:r>
      <w:r>
        <w:rPr>
          <w:rFonts w:ascii="Arial" w:hAnsi="Arial" w:cs="Arial"/>
          <w:spacing w:val="-2"/>
        </w:rPr>
        <w:t xml:space="preserve"> </w:t>
      </w:r>
      <w:r>
        <w:rPr>
          <w:rFonts w:ascii="Arial" w:hAnsi="Arial" w:cs="Arial"/>
          <w:spacing w:val="-1"/>
        </w:rPr>
        <w:t>visual</w:t>
      </w:r>
      <w:r>
        <w:rPr>
          <w:rFonts w:ascii="Arial" w:hAnsi="Arial" w:cs="Arial"/>
          <w:spacing w:val="-4"/>
        </w:rPr>
        <w:t xml:space="preserve"> </w:t>
      </w:r>
      <w:r>
        <w:rPr>
          <w:rFonts w:ascii="Arial" w:hAnsi="Arial" w:cs="Arial"/>
          <w:spacing w:val="-1"/>
        </w:rPr>
        <w:t>spatial</w:t>
      </w:r>
      <w:r>
        <w:rPr>
          <w:rFonts w:ascii="Arial" w:hAnsi="Arial" w:cs="Arial"/>
          <w:spacing w:val="-2"/>
        </w:rPr>
        <w:t xml:space="preserve"> </w:t>
      </w:r>
      <w:r>
        <w:rPr>
          <w:rFonts w:ascii="Arial" w:hAnsi="Arial" w:cs="Arial"/>
          <w:spacing w:val="-1"/>
        </w:rPr>
        <w:t>relationships,</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spacing w:val="-1"/>
        </w:rPr>
        <w:t>visual-motor</w:t>
      </w:r>
      <w:r>
        <w:rPr>
          <w:rFonts w:ascii="Arial" w:hAnsi="Arial" w:cs="Arial"/>
          <w:spacing w:val="87"/>
          <w:w w:val="99"/>
        </w:rPr>
        <w:t xml:space="preserve"> </w:t>
      </w:r>
      <w:r>
        <w:rPr>
          <w:rFonts w:ascii="Arial" w:hAnsi="Arial" w:cs="Arial"/>
          <w:spacing w:val="-1"/>
        </w:rPr>
        <w:t>integration.</w:t>
      </w:r>
      <w:r>
        <w:rPr>
          <w:rFonts w:ascii="Arial" w:hAnsi="Arial" w:cs="Arial"/>
          <w:spacing w:val="48"/>
        </w:rPr>
        <w:t xml:space="preserve"> </w:t>
      </w:r>
      <w:r>
        <w:rPr>
          <w:rFonts w:ascii="Arial" w:hAnsi="Arial" w:cs="Arial"/>
          <w:spacing w:val="-1"/>
        </w:rPr>
        <w:t>Components</w:t>
      </w:r>
      <w:r>
        <w:rPr>
          <w:rFonts w:ascii="Arial" w:hAnsi="Arial" w:cs="Arial"/>
          <w:spacing w:val="-3"/>
        </w:rPr>
        <w:t xml:space="preserve"> </w:t>
      </w:r>
      <w:r>
        <w:rPr>
          <w:rFonts w:ascii="Arial" w:hAnsi="Arial" w:cs="Arial"/>
        </w:rPr>
        <w:t>of</w:t>
      </w:r>
      <w:r>
        <w:rPr>
          <w:rFonts w:ascii="Arial" w:hAnsi="Arial" w:cs="Arial"/>
          <w:spacing w:val="-5"/>
        </w:rPr>
        <w:t xml:space="preserve"> </w:t>
      </w:r>
      <w:r>
        <w:rPr>
          <w:rFonts w:ascii="Arial" w:hAnsi="Arial" w:cs="Arial"/>
        </w:rPr>
        <w:t>Visual</w:t>
      </w:r>
      <w:r>
        <w:rPr>
          <w:rFonts w:ascii="Arial" w:hAnsi="Arial" w:cs="Arial"/>
          <w:spacing w:val="-5"/>
        </w:rPr>
        <w:t xml:space="preserve"> </w:t>
      </w:r>
      <w:r>
        <w:rPr>
          <w:rFonts w:ascii="Arial" w:hAnsi="Arial" w:cs="Arial"/>
          <w:spacing w:val="-1"/>
        </w:rPr>
        <w:t>Perception:</w:t>
      </w:r>
    </w:p>
    <w:p>
      <w:pPr>
        <w:pStyle w:val="BodyText"/>
        <w:numPr>
          <w:ilvl w:val="2"/>
          <w:numId w:val="4"/>
        </w:numPr>
        <w:kinsoku w:val="0"/>
        <w:overflowPunct w:val="0"/>
        <w:spacing w:before="161"/>
        <w:ind w:left="1418" w:hanging="284"/>
        <w:rPr>
          <w:rFonts w:ascii="Arial" w:hAnsi="Arial" w:cs="Arial"/>
          <w:spacing w:val="-1"/>
        </w:rPr>
      </w:pPr>
      <w:r>
        <w:rPr>
          <w:rFonts w:ascii="Arial" w:hAnsi="Arial" w:cs="Arial"/>
          <w:spacing w:val="-1"/>
        </w:rPr>
        <w:t>Development</w:t>
      </w:r>
      <w:r>
        <w:rPr>
          <w:rFonts w:ascii="Arial" w:hAnsi="Arial" w:cs="Arial"/>
          <w:spacing w:val="-6"/>
        </w:rPr>
        <w:t xml:space="preserve"> </w:t>
      </w:r>
      <w:r>
        <w:rPr>
          <w:rFonts w:ascii="Arial" w:hAnsi="Arial" w:cs="Arial"/>
        </w:rPr>
        <w:t>of</w:t>
      </w:r>
      <w:r>
        <w:rPr>
          <w:rFonts w:ascii="Arial" w:hAnsi="Arial" w:cs="Arial"/>
          <w:spacing w:val="-5"/>
        </w:rPr>
        <w:t xml:space="preserve"> </w:t>
      </w:r>
      <w:r>
        <w:rPr>
          <w:rFonts w:ascii="Arial" w:hAnsi="Arial" w:cs="Arial"/>
          <w:spacing w:val="-1"/>
        </w:rPr>
        <w:t>hand-eye</w:t>
      </w:r>
      <w:r>
        <w:rPr>
          <w:rFonts w:ascii="Arial" w:hAnsi="Arial" w:cs="Arial"/>
          <w:spacing w:val="-3"/>
        </w:rPr>
        <w:t xml:space="preserve"> </w:t>
      </w:r>
      <w:r>
        <w:rPr>
          <w:rFonts w:ascii="Arial" w:hAnsi="Arial" w:cs="Arial"/>
          <w:spacing w:val="-1"/>
        </w:rPr>
        <w:t>co-ordination</w:t>
      </w:r>
    </w:p>
    <w:p>
      <w:pPr>
        <w:pStyle w:val="BodyText"/>
        <w:numPr>
          <w:ilvl w:val="2"/>
          <w:numId w:val="4"/>
        </w:numPr>
        <w:kinsoku w:val="0"/>
        <w:overflowPunct w:val="0"/>
        <w:ind w:left="1418" w:hanging="284"/>
        <w:rPr>
          <w:rFonts w:ascii="Arial" w:hAnsi="Arial" w:cs="Arial"/>
        </w:rPr>
      </w:pPr>
      <w:r>
        <w:rPr>
          <w:rFonts w:ascii="Arial" w:hAnsi="Arial" w:cs="Arial"/>
          <w:spacing w:val="-1"/>
        </w:rPr>
        <w:t>Form/shape</w:t>
      </w:r>
      <w:r>
        <w:rPr>
          <w:rFonts w:ascii="Arial" w:hAnsi="Arial" w:cs="Arial"/>
          <w:spacing w:val="-9"/>
        </w:rPr>
        <w:t xml:space="preserve"> </w:t>
      </w:r>
      <w:r>
        <w:rPr>
          <w:rFonts w:ascii="Arial" w:hAnsi="Arial" w:cs="Arial"/>
          <w:spacing w:val="-1"/>
        </w:rPr>
        <w:t>constancy</w:t>
      </w:r>
    </w:p>
    <w:p>
      <w:pPr>
        <w:pStyle w:val="BodyText"/>
        <w:numPr>
          <w:ilvl w:val="2"/>
          <w:numId w:val="4"/>
        </w:numPr>
        <w:kinsoku w:val="0"/>
        <w:overflowPunct w:val="0"/>
        <w:ind w:left="1418" w:hanging="284"/>
        <w:rPr>
          <w:rFonts w:ascii="Arial" w:hAnsi="Arial" w:cs="Arial"/>
          <w:spacing w:val="-1"/>
        </w:rPr>
      </w:pPr>
      <w:r>
        <w:rPr>
          <w:rFonts w:ascii="Arial" w:hAnsi="Arial" w:cs="Arial"/>
        </w:rPr>
        <w:t>Figure</w:t>
      </w:r>
      <w:r>
        <w:rPr>
          <w:rFonts w:ascii="Arial" w:hAnsi="Arial" w:cs="Arial"/>
          <w:spacing w:val="-2"/>
        </w:rPr>
        <w:t xml:space="preserve"> </w:t>
      </w:r>
      <w:r>
        <w:rPr>
          <w:rFonts w:ascii="Arial" w:hAnsi="Arial" w:cs="Arial"/>
          <w:spacing w:val="-1"/>
        </w:rPr>
        <w:t>ground</w:t>
      </w:r>
      <w:r>
        <w:rPr>
          <w:rFonts w:ascii="Arial" w:hAnsi="Arial" w:cs="Arial"/>
          <w:spacing w:val="-4"/>
        </w:rPr>
        <w:t xml:space="preserve"> </w:t>
      </w:r>
      <w:r>
        <w:rPr>
          <w:rFonts w:ascii="Arial" w:hAnsi="Arial" w:cs="Arial"/>
          <w:spacing w:val="-1"/>
        </w:rPr>
        <w:t>discrimination</w:t>
      </w:r>
    </w:p>
    <w:p>
      <w:pPr>
        <w:pStyle w:val="BodyText"/>
        <w:numPr>
          <w:ilvl w:val="2"/>
          <w:numId w:val="4"/>
        </w:numPr>
        <w:kinsoku w:val="0"/>
        <w:overflowPunct w:val="0"/>
        <w:ind w:left="1418" w:hanging="284"/>
        <w:rPr>
          <w:rFonts w:ascii="Arial" w:hAnsi="Arial" w:cs="Arial"/>
        </w:rPr>
      </w:pPr>
      <w:r>
        <w:rPr>
          <w:rFonts w:ascii="Arial" w:hAnsi="Arial" w:cs="Arial"/>
          <w:spacing w:val="-1"/>
        </w:rPr>
        <w:t>Awareness</w:t>
      </w:r>
      <w:r>
        <w:rPr>
          <w:rFonts w:ascii="Arial" w:hAnsi="Arial" w:cs="Arial"/>
          <w:spacing w:val="-3"/>
        </w:rPr>
        <w:t xml:space="preserve"> </w:t>
      </w:r>
      <w:r>
        <w:rPr>
          <w:rFonts w:ascii="Arial" w:hAnsi="Arial" w:cs="Arial"/>
          <w:spacing w:val="-1"/>
        </w:rPr>
        <w:t>of</w:t>
      </w:r>
      <w:r>
        <w:rPr>
          <w:rFonts w:ascii="Arial" w:hAnsi="Arial" w:cs="Arial"/>
          <w:spacing w:val="-3"/>
        </w:rPr>
        <w:t xml:space="preserve"> </w:t>
      </w:r>
      <w:r>
        <w:rPr>
          <w:rFonts w:ascii="Arial" w:hAnsi="Arial" w:cs="Arial"/>
          <w:spacing w:val="-1"/>
        </w:rPr>
        <w:t xml:space="preserve">position </w:t>
      </w:r>
      <w:r>
        <w:rPr>
          <w:rFonts w:ascii="Arial" w:hAnsi="Arial" w:cs="Arial"/>
          <w:spacing w:val="-2"/>
        </w:rPr>
        <w:t>in</w:t>
      </w:r>
      <w:r>
        <w:rPr>
          <w:rFonts w:ascii="Arial" w:hAnsi="Arial" w:cs="Arial"/>
          <w:spacing w:val="-3"/>
        </w:rPr>
        <w:t xml:space="preserve"> </w:t>
      </w:r>
      <w:r>
        <w:rPr>
          <w:rFonts w:ascii="Arial" w:hAnsi="Arial" w:cs="Arial"/>
          <w:spacing w:val="-1"/>
        </w:rPr>
        <w:t>space</w:t>
      </w:r>
    </w:p>
    <w:p>
      <w:pPr>
        <w:pStyle w:val="BodyText"/>
        <w:numPr>
          <w:ilvl w:val="2"/>
          <w:numId w:val="4"/>
        </w:numPr>
        <w:kinsoku w:val="0"/>
        <w:overflowPunct w:val="0"/>
        <w:ind w:left="1418" w:hanging="284"/>
        <w:rPr>
          <w:rFonts w:ascii="Arial" w:hAnsi="Arial" w:cs="Arial"/>
          <w:spacing w:val="-1"/>
        </w:rPr>
      </w:pPr>
      <w:r>
        <w:rPr>
          <w:rFonts w:ascii="Arial" w:hAnsi="Arial" w:cs="Arial"/>
        </w:rPr>
        <w:t>Spatial</w:t>
      </w:r>
      <w:r>
        <w:rPr>
          <w:rFonts w:ascii="Arial" w:hAnsi="Arial" w:cs="Arial"/>
          <w:spacing w:val="-7"/>
        </w:rPr>
        <w:t xml:space="preserve"> </w:t>
      </w:r>
      <w:r>
        <w:rPr>
          <w:rFonts w:ascii="Arial" w:hAnsi="Arial" w:cs="Arial"/>
          <w:spacing w:val="-1"/>
        </w:rPr>
        <w:t>relationships</w:t>
      </w:r>
    </w:p>
    <w:p>
      <w:pPr>
        <w:pStyle w:val="BodyText"/>
        <w:numPr>
          <w:ilvl w:val="2"/>
          <w:numId w:val="4"/>
        </w:numPr>
        <w:kinsoku w:val="0"/>
        <w:overflowPunct w:val="0"/>
        <w:ind w:left="1418" w:hanging="284"/>
        <w:rPr>
          <w:rFonts w:ascii="Arial" w:hAnsi="Arial" w:cs="Arial"/>
          <w:spacing w:val="-1"/>
        </w:rPr>
      </w:pPr>
      <w:r>
        <w:rPr>
          <w:rFonts w:ascii="Arial" w:hAnsi="Arial" w:cs="Arial"/>
        </w:rPr>
        <w:t>Visual</w:t>
      </w:r>
      <w:r>
        <w:rPr>
          <w:rFonts w:ascii="Arial" w:hAnsi="Arial" w:cs="Arial"/>
          <w:spacing w:val="-3"/>
        </w:rPr>
        <w:t xml:space="preserve"> </w:t>
      </w:r>
      <w:r>
        <w:rPr>
          <w:rFonts w:ascii="Arial" w:hAnsi="Arial" w:cs="Arial"/>
          <w:spacing w:val="-1"/>
        </w:rPr>
        <w:t>closure</w:t>
      </w:r>
    </w:p>
    <w:p>
      <w:pPr>
        <w:pStyle w:val="BodyText"/>
        <w:kinsoku w:val="0"/>
        <w:overflowPunct w:val="0"/>
        <w:ind w:left="1418" w:firstLine="0"/>
        <w:rPr>
          <w:rFonts w:ascii="Arial" w:hAnsi="Arial" w:cs="Arial"/>
          <w:spacing w:val="-1"/>
        </w:rPr>
      </w:pPr>
    </w:p>
    <w:p>
      <w:pPr>
        <w:pStyle w:val="BodyText"/>
        <w:kinsoku w:val="0"/>
        <w:overflowPunct w:val="0"/>
        <w:ind w:left="827" w:firstLine="0"/>
        <w:rPr>
          <w:rFonts w:ascii="Arial" w:hAnsi="Arial" w:cs="Arial"/>
        </w:rPr>
      </w:pPr>
      <w:r>
        <w:rPr>
          <w:rFonts w:ascii="Arial" w:hAnsi="Arial" w:cs="Arial"/>
        </w:rPr>
        <w:t>Your</w:t>
      </w:r>
      <w:r>
        <w:rPr>
          <w:rFonts w:ascii="Arial" w:hAnsi="Arial" w:cs="Arial"/>
          <w:spacing w:val="-5"/>
        </w:rPr>
        <w:t xml:space="preserve"> </w:t>
      </w:r>
      <w:r>
        <w:rPr>
          <w:rFonts w:ascii="Arial" w:hAnsi="Arial" w:cs="Arial"/>
          <w:spacing w:val="-1"/>
        </w:rPr>
        <w:t>answer should</w:t>
      </w:r>
      <w:r>
        <w:rPr>
          <w:rFonts w:ascii="Arial" w:hAnsi="Arial" w:cs="Arial"/>
        </w:rPr>
        <w:t xml:space="preserve"> </w:t>
      </w:r>
      <w:r>
        <w:rPr>
          <w:rFonts w:ascii="Arial" w:hAnsi="Arial" w:cs="Arial"/>
          <w:spacing w:val="-1"/>
        </w:rPr>
        <w:t>include:</w:t>
      </w:r>
    </w:p>
    <w:p>
      <w:pPr>
        <w:pStyle w:val="BodyText"/>
        <w:numPr>
          <w:ilvl w:val="0"/>
          <w:numId w:val="3"/>
        </w:numPr>
        <w:kinsoku w:val="0"/>
        <w:overflowPunct w:val="0"/>
        <w:ind w:left="1418" w:hanging="284"/>
        <w:rPr>
          <w:rFonts w:ascii="Arial" w:hAnsi="Arial" w:cs="Arial"/>
          <w:spacing w:val="-1"/>
        </w:rPr>
      </w:pPr>
      <w:r>
        <w:rPr>
          <w:rFonts w:ascii="Arial" w:hAnsi="Arial" w:cs="Arial"/>
        </w:rPr>
        <w:t>Details</w:t>
      </w:r>
      <w:r>
        <w:rPr>
          <w:rFonts w:ascii="Arial" w:hAnsi="Arial" w:cs="Arial"/>
          <w:spacing w:val="-5"/>
        </w:rPr>
        <w:t xml:space="preserve"> </w:t>
      </w:r>
      <w:r>
        <w:rPr>
          <w:rFonts w:ascii="Arial" w:hAnsi="Arial" w:cs="Arial"/>
        </w:rPr>
        <w:t>of</w:t>
      </w:r>
      <w:r>
        <w:rPr>
          <w:rFonts w:ascii="Arial" w:hAnsi="Arial" w:cs="Arial"/>
          <w:spacing w:val="-4"/>
        </w:rPr>
        <w:t xml:space="preserve"> </w:t>
      </w:r>
      <w:r>
        <w:rPr>
          <w:rFonts w:ascii="Arial" w:hAnsi="Arial" w:cs="Arial"/>
        </w:rPr>
        <w:t>any</w:t>
      </w:r>
      <w:r>
        <w:rPr>
          <w:rFonts w:ascii="Arial" w:hAnsi="Arial" w:cs="Arial"/>
          <w:spacing w:val="-6"/>
        </w:rPr>
        <w:t xml:space="preserve"> </w:t>
      </w:r>
      <w:r>
        <w:rPr>
          <w:rFonts w:ascii="Arial" w:hAnsi="Arial" w:cs="Arial"/>
          <w:spacing w:val="-1"/>
        </w:rPr>
        <w:t>diagnosed</w:t>
      </w:r>
      <w:r>
        <w:rPr>
          <w:rFonts w:ascii="Arial" w:hAnsi="Arial" w:cs="Arial"/>
          <w:spacing w:val="-6"/>
        </w:rPr>
        <w:t xml:space="preserve"> </w:t>
      </w:r>
      <w:r>
        <w:rPr>
          <w:rFonts w:ascii="Arial" w:hAnsi="Arial" w:cs="Arial"/>
        </w:rPr>
        <w:t>and/or</w:t>
      </w:r>
      <w:r>
        <w:rPr>
          <w:rFonts w:ascii="Arial" w:hAnsi="Arial" w:cs="Arial"/>
          <w:spacing w:val="-2"/>
        </w:rPr>
        <w:t xml:space="preserve"> </w:t>
      </w:r>
      <w:r>
        <w:rPr>
          <w:rFonts w:ascii="Arial" w:hAnsi="Arial" w:cs="Arial"/>
          <w:spacing w:val="-1"/>
        </w:rPr>
        <w:t xml:space="preserve">suspected </w:t>
      </w:r>
      <w:r>
        <w:rPr>
          <w:rFonts w:ascii="Arial" w:hAnsi="Arial" w:cs="Arial"/>
          <w:b/>
          <w:bCs/>
          <w:i/>
          <w:iCs/>
          <w:spacing w:val="-1"/>
          <w:u w:val="single"/>
        </w:rPr>
        <w:t>visual</w:t>
      </w:r>
      <w:r>
        <w:rPr>
          <w:rFonts w:ascii="Arial" w:hAnsi="Arial" w:cs="Arial"/>
          <w:b/>
          <w:bCs/>
          <w:i/>
          <w:iCs/>
          <w:spacing w:val="-6"/>
          <w:u w:val="single"/>
        </w:rPr>
        <w:t xml:space="preserve"> </w:t>
      </w:r>
      <w:r>
        <w:rPr>
          <w:rFonts w:ascii="Arial" w:hAnsi="Arial" w:cs="Arial"/>
          <w:b/>
          <w:bCs/>
          <w:i/>
          <w:iCs/>
          <w:spacing w:val="-1"/>
          <w:u w:val="single"/>
        </w:rPr>
        <w:t>perceptual</w:t>
      </w:r>
      <w:r>
        <w:rPr>
          <w:rFonts w:ascii="Arial" w:hAnsi="Arial" w:cs="Arial"/>
          <w:b/>
          <w:bCs/>
          <w:i/>
          <w:iCs/>
          <w:spacing w:val="-4"/>
          <w:u w:val="single"/>
        </w:rPr>
        <w:t xml:space="preserve"> </w:t>
      </w:r>
      <w:r>
        <w:rPr>
          <w:rFonts w:ascii="Arial" w:hAnsi="Arial" w:cs="Arial"/>
          <w:spacing w:val="-1"/>
        </w:rPr>
        <w:t>difficulties</w:t>
      </w:r>
    </w:p>
    <w:p>
      <w:pPr>
        <w:pStyle w:val="BodyText"/>
        <w:numPr>
          <w:ilvl w:val="0"/>
          <w:numId w:val="3"/>
        </w:numPr>
        <w:kinsoku w:val="0"/>
        <w:overflowPunct w:val="0"/>
        <w:ind w:left="1418" w:hanging="284"/>
        <w:rPr>
          <w:rFonts w:ascii="Arial" w:hAnsi="Arial" w:cs="Arial"/>
        </w:rPr>
      </w:pPr>
      <w:r>
        <w:rPr>
          <w:rFonts w:ascii="Arial" w:hAnsi="Arial" w:cs="Arial"/>
        </w:rPr>
        <w:t>Examples</w:t>
      </w:r>
      <w:r>
        <w:rPr>
          <w:rFonts w:ascii="Arial" w:hAnsi="Arial" w:cs="Arial"/>
          <w:spacing w:val="-3"/>
        </w:rPr>
        <w:t xml:space="preserve"> </w:t>
      </w:r>
      <w:r>
        <w:rPr>
          <w:rFonts w:ascii="Arial" w:hAnsi="Arial" w:cs="Arial"/>
          <w:spacing w:val="-1"/>
        </w:rPr>
        <w:t>of</w:t>
      </w:r>
      <w:r>
        <w:rPr>
          <w:rFonts w:ascii="Arial" w:hAnsi="Arial" w:cs="Arial"/>
          <w:spacing w:val="-3"/>
        </w:rPr>
        <w:t xml:space="preserve"> </w:t>
      </w:r>
      <w:r>
        <w:rPr>
          <w:rFonts w:ascii="Arial" w:hAnsi="Arial" w:cs="Arial"/>
        </w:rPr>
        <w:t>how</w:t>
      </w:r>
      <w:r>
        <w:rPr>
          <w:rFonts w:ascii="Arial" w:hAnsi="Arial" w:cs="Arial"/>
          <w:spacing w:val="-4"/>
        </w:rPr>
        <w:t xml:space="preserve"> </w:t>
      </w:r>
      <w:r>
        <w:rPr>
          <w:rFonts w:ascii="Arial" w:hAnsi="Arial" w:cs="Arial"/>
          <w:spacing w:val="-1"/>
        </w:rPr>
        <w:t>these</w:t>
      </w:r>
      <w:r>
        <w:rPr>
          <w:rFonts w:ascii="Arial" w:hAnsi="Arial" w:cs="Arial"/>
          <w:spacing w:val="-3"/>
        </w:rPr>
        <w:t xml:space="preserve"> </w:t>
      </w:r>
      <w:r>
        <w:rPr>
          <w:rFonts w:ascii="Arial" w:hAnsi="Arial" w:cs="Arial"/>
          <w:spacing w:val="-1"/>
        </w:rPr>
        <w:t>affect</w:t>
      </w:r>
      <w:r>
        <w:rPr>
          <w:rFonts w:ascii="Arial" w:hAnsi="Arial" w:cs="Arial"/>
          <w:spacing w:val="-4"/>
        </w:rPr>
        <w:t xml:space="preserve"> </w:t>
      </w:r>
      <w:r>
        <w:rPr>
          <w:rFonts w:ascii="Arial" w:hAnsi="Arial" w:cs="Arial"/>
          <w:spacing w:val="-1"/>
        </w:rPr>
        <w:t>the client</w:t>
      </w:r>
      <w:r>
        <w:rPr>
          <w:rFonts w:ascii="Arial" w:hAnsi="Arial" w:cs="Arial"/>
          <w:spacing w:val="-3"/>
        </w:rPr>
        <w:t xml:space="preserve"> </w:t>
      </w:r>
      <w:r>
        <w:rPr>
          <w:rFonts w:ascii="Arial" w:hAnsi="Arial" w:cs="Arial"/>
        </w:rPr>
        <w:t>in</w:t>
      </w:r>
      <w:r>
        <w:rPr>
          <w:rFonts w:ascii="Arial" w:hAnsi="Arial" w:cs="Arial"/>
          <w:spacing w:val="-4"/>
        </w:rPr>
        <w:t xml:space="preserve"> </w:t>
      </w:r>
      <w:r>
        <w:rPr>
          <w:rFonts w:ascii="Arial" w:hAnsi="Arial" w:cs="Arial"/>
          <w:spacing w:val="-1"/>
        </w:rPr>
        <w:t xml:space="preserve">practice </w:t>
      </w:r>
      <w:r>
        <w:rPr>
          <w:rFonts w:ascii="Arial" w:hAnsi="Arial" w:cs="Arial"/>
        </w:rPr>
        <w:t>–</w:t>
      </w:r>
      <w:r>
        <w:rPr>
          <w:rFonts w:ascii="Arial" w:hAnsi="Arial" w:cs="Arial"/>
          <w:spacing w:val="-2"/>
        </w:rPr>
        <w:t xml:space="preserve"> </w:t>
      </w:r>
      <w:r>
        <w:rPr>
          <w:rFonts w:ascii="Arial" w:hAnsi="Arial" w:cs="Arial"/>
          <w:spacing w:val="-1"/>
        </w:rPr>
        <w:t>e.g.:</w:t>
      </w:r>
    </w:p>
    <w:p>
      <w:pPr>
        <w:pStyle w:val="BodyText"/>
        <w:numPr>
          <w:ilvl w:val="1"/>
          <w:numId w:val="3"/>
        </w:numPr>
        <w:kinsoku w:val="0"/>
        <w:overflowPunct w:val="0"/>
        <w:spacing w:line="297" w:lineRule="exact"/>
        <w:ind w:left="1701" w:hanging="283"/>
        <w:rPr>
          <w:rFonts w:ascii="Arial" w:hAnsi="Arial" w:cs="Arial"/>
        </w:rPr>
      </w:pPr>
      <w:r>
        <w:rPr>
          <w:rFonts w:ascii="Arial" w:hAnsi="Arial" w:cs="Arial"/>
          <w:spacing w:val="-1"/>
        </w:rPr>
        <w:t>Can</w:t>
      </w:r>
      <w:r>
        <w:rPr>
          <w:rFonts w:ascii="Arial" w:hAnsi="Arial" w:cs="Arial"/>
          <w:spacing w:val="-2"/>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w:t>
      </w:r>
      <w:r>
        <w:rPr>
          <w:rFonts w:ascii="Arial" w:hAnsi="Arial" w:cs="Arial"/>
          <w:spacing w:val="-3"/>
        </w:rPr>
        <w:t xml:space="preserve"> </w:t>
      </w:r>
      <w:r>
        <w:rPr>
          <w:rFonts w:ascii="Arial" w:hAnsi="Arial" w:cs="Arial"/>
          <w:spacing w:val="-1"/>
        </w:rPr>
        <w:t>distinguish</w:t>
      </w:r>
      <w:r>
        <w:rPr>
          <w:rFonts w:ascii="Arial" w:hAnsi="Arial" w:cs="Arial"/>
          <w:spacing w:val="-4"/>
        </w:rPr>
        <w:t xml:space="preserve"> </w:t>
      </w:r>
      <w:r>
        <w:rPr>
          <w:rFonts w:ascii="Arial" w:hAnsi="Arial" w:cs="Arial"/>
        </w:rPr>
        <w:t>an</w:t>
      </w:r>
      <w:r>
        <w:rPr>
          <w:rFonts w:ascii="Arial" w:hAnsi="Arial" w:cs="Arial"/>
          <w:spacing w:val="-4"/>
        </w:rPr>
        <w:t xml:space="preserve"> </w:t>
      </w:r>
      <w:r>
        <w:rPr>
          <w:rFonts w:ascii="Arial" w:hAnsi="Arial" w:cs="Arial"/>
          <w:spacing w:val="-1"/>
        </w:rPr>
        <w:t>object from</w:t>
      </w:r>
      <w:r>
        <w:rPr>
          <w:rFonts w:ascii="Arial" w:hAnsi="Arial" w:cs="Arial"/>
          <w:spacing w:val="-2"/>
        </w:rPr>
        <w:t xml:space="preserve"> </w:t>
      </w:r>
      <w:r>
        <w:rPr>
          <w:rFonts w:ascii="Arial" w:hAnsi="Arial" w:cs="Arial"/>
          <w:spacing w:val="-1"/>
        </w:rPr>
        <w:t>irrelevant background</w:t>
      </w:r>
      <w:r>
        <w:rPr>
          <w:rFonts w:ascii="Arial" w:hAnsi="Arial" w:cs="Arial"/>
          <w:spacing w:val="-4"/>
        </w:rPr>
        <w:t xml:space="preserve"> </w:t>
      </w:r>
      <w:r>
        <w:rPr>
          <w:rFonts w:ascii="Arial" w:hAnsi="Arial" w:cs="Arial"/>
        </w:rPr>
        <w:t>detail?</w:t>
      </w:r>
    </w:p>
    <w:p>
      <w:pPr>
        <w:pStyle w:val="BodyText"/>
        <w:numPr>
          <w:ilvl w:val="1"/>
          <w:numId w:val="3"/>
        </w:numPr>
        <w:kinsoku w:val="0"/>
        <w:overflowPunct w:val="0"/>
        <w:spacing w:line="297" w:lineRule="exact"/>
        <w:ind w:left="1701" w:hanging="283"/>
        <w:rPr>
          <w:rFonts w:ascii="Arial" w:hAnsi="Arial" w:cs="Arial"/>
        </w:rPr>
      </w:pPr>
      <w:r>
        <w:rPr>
          <w:rFonts w:ascii="Arial" w:hAnsi="Arial" w:cs="Arial"/>
        </w:rPr>
        <w:t>Does</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spacing w:val="-1"/>
        </w:rPr>
        <w:t>client</w:t>
      </w:r>
      <w:r>
        <w:rPr>
          <w:rFonts w:ascii="Arial" w:hAnsi="Arial" w:cs="Arial"/>
        </w:rPr>
        <w:t xml:space="preserve"> </w:t>
      </w:r>
      <w:r>
        <w:rPr>
          <w:rFonts w:ascii="Arial" w:hAnsi="Arial" w:cs="Arial"/>
          <w:spacing w:val="-1"/>
        </w:rPr>
        <w:t>lack</w:t>
      </w:r>
      <w:r>
        <w:rPr>
          <w:rFonts w:ascii="Arial" w:hAnsi="Arial" w:cs="Arial"/>
          <w:spacing w:val="-2"/>
        </w:rPr>
        <w:t xml:space="preserve"> </w:t>
      </w:r>
      <w:r>
        <w:rPr>
          <w:rFonts w:ascii="Arial" w:hAnsi="Arial" w:cs="Arial"/>
          <w:spacing w:val="-1"/>
        </w:rPr>
        <w:t>co-ordination</w:t>
      </w:r>
      <w:r>
        <w:rPr>
          <w:rFonts w:ascii="Arial" w:hAnsi="Arial" w:cs="Arial"/>
          <w:spacing w:val="-3"/>
        </w:rPr>
        <w:t xml:space="preserve"> </w:t>
      </w:r>
      <w:r>
        <w:rPr>
          <w:rFonts w:ascii="Arial" w:hAnsi="Arial" w:cs="Arial"/>
          <w:spacing w:val="-1"/>
        </w:rPr>
        <w:t>and</w:t>
      </w:r>
      <w:r>
        <w:rPr>
          <w:rFonts w:ascii="Arial" w:hAnsi="Arial" w:cs="Arial"/>
          <w:spacing w:val="-3"/>
        </w:rPr>
        <w:t xml:space="preserve"> </w:t>
      </w:r>
      <w:r>
        <w:rPr>
          <w:rFonts w:ascii="Arial" w:hAnsi="Arial" w:cs="Arial"/>
        </w:rPr>
        <w:t>balance?</w:t>
      </w:r>
    </w:p>
    <w:p>
      <w:pPr>
        <w:pStyle w:val="BodyText"/>
        <w:tabs>
          <w:tab w:val="left" w:pos="1582"/>
        </w:tabs>
        <w:kinsoku w:val="0"/>
        <w:overflowPunct w:val="0"/>
        <w:spacing w:line="297" w:lineRule="exact"/>
        <w:ind w:left="1581" w:firstLine="0"/>
        <w:rPr>
          <w:rFonts w:ascii="Arial" w:hAnsi="Arial" w:cs="Arial"/>
        </w:rPr>
      </w:pPr>
    </w:p>
    <w:p>
      <w:pPr>
        <w:pStyle w:val="BodyText"/>
        <w:tabs>
          <w:tab w:val="left" w:pos="840"/>
        </w:tabs>
        <w:kinsoku w:val="0"/>
        <w:overflowPunct w:val="0"/>
        <w:ind w:right="300" w:hanging="840"/>
        <w:rPr>
          <w:rFonts w:ascii="Arial" w:hAnsi="Arial" w:cs="Arial"/>
          <w:spacing w:val="-1"/>
        </w:rPr>
      </w:pPr>
      <w:r>
        <w:rPr>
          <w:rFonts w:ascii="Arial" w:hAnsi="Arial" w:cs="Arial"/>
        </w:rPr>
        <w:lastRenderedPageBreak/>
        <w:t>11.3</w:t>
      </w:r>
      <w:r>
        <w:rPr>
          <w:rFonts w:ascii="Arial" w:hAnsi="Arial" w:cs="Arial"/>
        </w:rPr>
        <w:tab/>
        <w:t>Describe</w:t>
      </w:r>
      <w:r>
        <w:rPr>
          <w:rFonts w:ascii="Arial" w:hAnsi="Arial" w:cs="Arial"/>
          <w:spacing w:val="-4"/>
        </w:rPr>
        <w:t xml:space="preserve"> </w:t>
      </w:r>
      <w:r>
        <w:rPr>
          <w:rFonts w:ascii="Arial" w:hAnsi="Arial" w:cs="Arial"/>
        </w:rPr>
        <w:t>any</w:t>
      </w:r>
      <w:r>
        <w:rPr>
          <w:rFonts w:ascii="Arial" w:hAnsi="Arial" w:cs="Arial"/>
          <w:spacing w:val="-3"/>
        </w:rPr>
        <w:t xml:space="preserve"> </w:t>
      </w:r>
      <w:r>
        <w:rPr>
          <w:rFonts w:ascii="Arial" w:hAnsi="Arial" w:cs="Arial"/>
          <w:spacing w:val="-1"/>
        </w:rPr>
        <w:t>memory</w:t>
      </w:r>
      <w:r>
        <w:rPr>
          <w:rFonts w:ascii="Arial" w:hAnsi="Arial" w:cs="Arial"/>
          <w:spacing w:val="-6"/>
        </w:rPr>
        <w:t xml:space="preserve"> </w:t>
      </w:r>
      <w:r>
        <w:rPr>
          <w:rFonts w:ascii="Arial" w:hAnsi="Arial" w:cs="Arial"/>
          <w:spacing w:val="-1"/>
        </w:rPr>
        <w:t>difficulties</w:t>
      </w:r>
      <w:r>
        <w:rPr>
          <w:rFonts w:ascii="Arial" w:hAnsi="Arial" w:cs="Arial"/>
          <w:spacing w:val="-3"/>
        </w:rPr>
        <w:t xml:space="preserve"> </w:t>
      </w:r>
      <w:r>
        <w:rPr>
          <w:rFonts w:ascii="Arial" w:hAnsi="Arial" w:cs="Arial"/>
          <w:spacing w:val="-1"/>
        </w:rPr>
        <w:t>that</w:t>
      </w:r>
      <w:r>
        <w:rPr>
          <w:rFonts w:ascii="Arial" w:hAnsi="Arial" w:cs="Arial"/>
          <w:spacing w:val="-4"/>
        </w:rPr>
        <w:t xml:space="preserve"> </w:t>
      </w:r>
      <w:r>
        <w:rPr>
          <w:rFonts w:ascii="Arial" w:hAnsi="Arial" w:cs="Arial"/>
          <w:spacing w:val="-1"/>
        </w:rPr>
        <w:t>the</w:t>
      </w:r>
      <w:r>
        <w:rPr>
          <w:rFonts w:ascii="Arial" w:hAnsi="Arial" w:cs="Arial"/>
          <w:spacing w:val="-2"/>
        </w:rPr>
        <w:t xml:space="preserve"> </w:t>
      </w:r>
      <w:r>
        <w:rPr>
          <w:rFonts w:ascii="Arial" w:hAnsi="Arial" w:cs="Arial"/>
          <w:spacing w:val="-1"/>
        </w:rPr>
        <w:t>client</w:t>
      </w:r>
      <w:r>
        <w:rPr>
          <w:rFonts w:ascii="Arial" w:hAnsi="Arial" w:cs="Arial"/>
          <w:spacing w:val="-4"/>
        </w:rPr>
        <w:t xml:space="preserve"> </w:t>
      </w:r>
      <w:r>
        <w:rPr>
          <w:rFonts w:ascii="Arial" w:hAnsi="Arial" w:cs="Arial"/>
          <w:spacing w:val="-1"/>
        </w:rPr>
        <w:t>presents and give</w:t>
      </w:r>
      <w:r>
        <w:rPr>
          <w:rFonts w:ascii="Arial" w:hAnsi="Arial" w:cs="Arial"/>
          <w:spacing w:val="-4"/>
        </w:rPr>
        <w:t xml:space="preserve"> </w:t>
      </w:r>
      <w:r>
        <w:rPr>
          <w:rFonts w:ascii="Arial" w:hAnsi="Arial" w:cs="Arial"/>
          <w:spacing w:val="-1"/>
        </w:rPr>
        <w:t>examples</w:t>
      </w:r>
      <w:r>
        <w:rPr>
          <w:rFonts w:ascii="Arial" w:hAnsi="Arial" w:cs="Arial"/>
          <w:spacing w:val="-3"/>
        </w:rPr>
        <w:t xml:space="preserve"> </w:t>
      </w:r>
      <w:r>
        <w:rPr>
          <w:rFonts w:ascii="Arial" w:hAnsi="Arial" w:cs="Arial"/>
        </w:rPr>
        <w:t>of</w:t>
      </w:r>
      <w:r>
        <w:rPr>
          <w:rFonts w:ascii="Arial" w:hAnsi="Arial" w:cs="Arial"/>
          <w:spacing w:val="-4"/>
        </w:rPr>
        <w:t xml:space="preserve"> </w:t>
      </w:r>
      <w:r>
        <w:rPr>
          <w:rFonts w:ascii="Arial" w:hAnsi="Arial" w:cs="Arial"/>
        </w:rPr>
        <w:t>how</w:t>
      </w:r>
      <w:r>
        <w:rPr>
          <w:rFonts w:ascii="Arial" w:hAnsi="Arial" w:cs="Arial"/>
          <w:spacing w:val="81"/>
          <w:w w:val="99"/>
        </w:rPr>
        <w:t xml:space="preserve"> </w:t>
      </w:r>
      <w:r>
        <w:rPr>
          <w:rFonts w:ascii="Arial" w:hAnsi="Arial" w:cs="Arial"/>
        </w:rPr>
        <w:t>this</w:t>
      </w:r>
      <w:r>
        <w:rPr>
          <w:rFonts w:ascii="Arial" w:hAnsi="Arial" w:cs="Arial"/>
          <w:spacing w:val="-5"/>
        </w:rPr>
        <w:t xml:space="preserve"> </w:t>
      </w:r>
      <w:r>
        <w:rPr>
          <w:rFonts w:ascii="Arial" w:hAnsi="Arial" w:cs="Arial"/>
        </w:rPr>
        <w:t>has</w:t>
      </w:r>
      <w:r>
        <w:rPr>
          <w:rFonts w:ascii="Arial" w:hAnsi="Arial" w:cs="Arial"/>
          <w:spacing w:val="-4"/>
        </w:rPr>
        <w:t xml:space="preserve"> </w:t>
      </w:r>
      <w:r>
        <w:rPr>
          <w:rFonts w:ascii="Arial" w:hAnsi="Arial" w:cs="Arial"/>
          <w:spacing w:val="-1"/>
        </w:rPr>
        <w:t>been</w:t>
      </w:r>
      <w:r>
        <w:rPr>
          <w:rFonts w:ascii="Arial" w:hAnsi="Arial" w:cs="Arial"/>
        </w:rPr>
        <w:t xml:space="preserve"> </w:t>
      </w:r>
      <w:r>
        <w:rPr>
          <w:rFonts w:ascii="Arial" w:hAnsi="Arial" w:cs="Arial"/>
          <w:spacing w:val="-1"/>
        </w:rPr>
        <w:t xml:space="preserve">shown </w:t>
      </w:r>
      <w:r>
        <w:rPr>
          <w:rFonts w:ascii="Arial" w:hAnsi="Arial" w:cs="Arial"/>
        </w:rPr>
        <w:t>in</w:t>
      </w:r>
      <w:r>
        <w:rPr>
          <w:rFonts w:ascii="Arial" w:hAnsi="Arial" w:cs="Arial"/>
          <w:spacing w:val="-3"/>
        </w:rPr>
        <w:t xml:space="preserve"> </w:t>
      </w:r>
      <w:r>
        <w:rPr>
          <w:rFonts w:ascii="Arial" w:hAnsi="Arial" w:cs="Arial"/>
          <w:spacing w:val="-1"/>
        </w:rPr>
        <w:t>their</w:t>
      </w:r>
      <w:r>
        <w:rPr>
          <w:rFonts w:ascii="Arial" w:hAnsi="Arial" w:cs="Arial"/>
          <w:spacing w:val="-4"/>
        </w:rPr>
        <w:t xml:space="preserve"> </w:t>
      </w:r>
      <w:r>
        <w:rPr>
          <w:rFonts w:ascii="Arial" w:hAnsi="Arial" w:cs="Arial"/>
          <w:spacing w:val="-1"/>
        </w:rPr>
        <w:t>day-to-day</w:t>
      </w:r>
      <w:r>
        <w:rPr>
          <w:rFonts w:ascii="Arial" w:hAnsi="Arial" w:cs="Arial"/>
          <w:spacing w:val="-2"/>
        </w:rPr>
        <w:t xml:space="preserve"> </w:t>
      </w:r>
      <w:r>
        <w:rPr>
          <w:rFonts w:ascii="Arial" w:hAnsi="Arial" w:cs="Arial"/>
          <w:spacing w:val="-1"/>
        </w:rPr>
        <w:t>activities.</w:t>
      </w:r>
    </w:p>
    <w:p>
      <w:pPr>
        <w:kinsoku w:val="0"/>
        <w:overflowPunct w:val="0"/>
        <w:spacing w:before="12"/>
        <w:ind w:hanging="840"/>
        <w:rPr>
          <w:rFonts w:ascii="Arial" w:hAnsi="Arial" w:cs="Arial"/>
        </w:rPr>
      </w:pPr>
    </w:p>
    <w:p>
      <w:pPr>
        <w:pStyle w:val="BodyText"/>
        <w:tabs>
          <w:tab w:val="left" w:pos="840"/>
        </w:tabs>
        <w:kinsoku w:val="0"/>
        <w:overflowPunct w:val="0"/>
        <w:ind w:right="805" w:hanging="840"/>
        <w:rPr>
          <w:rFonts w:ascii="Arial" w:hAnsi="Arial" w:cs="Arial"/>
        </w:rPr>
      </w:pPr>
      <w:r>
        <w:rPr>
          <w:rFonts w:ascii="Arial" w:hAnsi="Arial" w:cs="Arial"/>
        </w:rPr>
        <w:t>11.4</w:t>
      </w:r>
      <w:r>
        <w:rPr>
          <w:rFonts w:ascii="Arial" w:hAnsi="Arial" w:cs="Arial"/>
        </w:rPr>
        <w:tab/>
        <w:t>Describe</w:t>
      </w:r>
      <w:r>
        <w:rPr>
          <w:rFonts w:ascii="Arial" w:hAnsi="Arial" w:cs="Arial"/>
          <w:spacing w:val="-4"/>
        </w:rPr>
        <w:t xml:space="preserve"> </w:t>
      </w:r>
      <w:r>
        <w:rPr>
          <w:rFonts w:ascii="Arial" w:hAnsi="Arial" w:cs="Arial"/>
          <w:spacing w:val="-1"/>
        </w:rPr>
        <w:t>the client’s</w:t>
      </w:r>
      <w:r>
        <w:rPr>
          <w:rFonts w:ascii="Arial" w:hAnsi="Arial" w:cs="Arial"/>
          <w:spacing w:val="-4"/>
        </w:rPr>
        <w:t xml:space="preserve"> </w:t>
      </w:r>
      <w:r>
        <w:rPr>
          <w:rFonts w:ascii="Arial" w:hAnsi="Arial" w:cs="Arial"/>
          <w:spacing w:val="-1"/>
        </w:rPr>
        <w:t xml:space="preserve">level </w:t>
      </w:r>
      <w:r>
        <w:rPr>
          <w:rFonts w:ascii="Arial" w:hAnsi="Arial" w:cs="Arial"/>
        </w:rPr>
        <w:t>of</w:t>
      </w:r>
      <w:r>
        <w:rPr>
          <w:rFonts w:ascii="Arial" w:hAnsi="Arial" w:cs="Arial"/>
          <w:spacing w:val="-3"/>
        </w:rPr>
        <w:t xml:space="preserve"> </w:t>
      </w:r>
      <w:r>
        <w:rPr>
          <w:rFonts w:ascii="Arial" w:hAnsi="Arial" w:cs="Arial"/>
          <w:spacing w:val="-1"/>
        </w:rPr>
        <w:t>attention and</w:t>
      </w:r>
      <w:r>
        <w:rPr>
          <w:rFonts w:ascii="Arial" w:hAnsi="Arial" w:cs="Arial"/>
        </w:rPr>
        <w:t xml:space="preserve"> </w:t>
      </w:r>
      <w:r>
        <w:rPr>
          <w:rFonts w:ascii="Arial" w:hAnsi="Arial" w:cs="Arial"/>
          <w:spacing w:val="-1"/>
        </w:rPr>
        <w:t>give</w:t>
      </w:r>
      <w:r>
        <w:rPr>
          <w:rFonts w:ascii="Arial" w:hAnsi="Arial" w:cs="Arial"/>
          <w:spacing w:val="-3"/>
        </w:rPr>
        <w:t xml:space="preserve"> </w:t>
      </w:r>
      <w:r>
        <w:rPr>
          <w:rFonts w:ascii="Arial" w:hAnsi="Arial" w:cs="Arial"/>
          <w:spacing w:val="-1"/>
        </w:rPr>
        <w:t>examples</w:t>
      </w:r>
      <w:r>
        <w:rPr>
          <w:rFonts w:ascii="Arial" w:hAnsi="Arial" w:cs="Arial"/>
          <w:spacing w:val="-2"/>
        </w:rPr>
        <w:t xml:space="preserve"> </w:t>
      </w:r>
      <w:r>
        <w:rPr>
          <w:rFonts w:ascii="Arial" w:hAnsi="Arial" w:cs="Arial"/>
          <w:spacing w:val="-1"/>
        </w:rPr>
        <w:t>of</w:t>
      </w:r>
      <w:r>
        <w:rPr>
          <w:rFonts w:ascii="Arial" w:hAnsi="Arial" w:cs="Arial"/>
          <w:spacing w:val="-3"/>
        </w:rPr>
        <w:t xml:space="preserve"> </w:t>
      </w:r>
      <w:r>
        <w:rPr>
          <w:rFonts w:ascii="Arial" w:hAnsi="Arial" w:cs="Arial"/>
        </w:rPr>
        <w:t>how</w:t>
      </w:r>
      <w:r>
        <w:rPr>
          <w:rFonts w:ascii="Arial" w:hAnsi="Arial" w:cs="Arial"/>
          <w:spacing w:val="-3"/>
        </w:rPr>
        <w:t xml:space="preserve"> </w:t>
      </w:r>
      <w:r>
        <w:rPr>
          <w:rFonts w:ascii="Arial" w:hAnsi="Arial" w:cs="Arial"/>
          <w:spacing w:val="-1"/>
        </w:rPr>
        <w:t>this</w:t>
      </w:r>
      <w:r>
        <w:rPr>
          <w:rFonts w:ascii="Arial" w:hAnsi="Arial" w:cs="Arial"/>
          <w:spacing w:val="-5"/>
        </w:rPr>
        <w:t xml:space="preserve"> </w:t>
      </w:r>
      <w:r>
        <w:rPr>
          <w:rFonts w:ascii="Arial" w:hAnsi="Arial" w:cs="Arial"/>
        </w:rPr>
        <w:t>has</w:t>
      </w:r>
      <w:r>
        <w:rPr>
          <w:rFonts w:ascii="Arial" w:hAnsi="Arial" w:cs="Arial"/>
          <w:spacing w:val="-4"/>
        </w:rPr>
        <w:t xml:space="preserve"> </w:t>
      </w:r>
      <w:r>
        <w:rPr>
          <w:rFonts w:ascii="Arial" w:hAnsi="Arial" w:cs="Arial"/>
          <w:spacing w:val="-1"/>
        </w:rPr>
        <w:t>been</w:t>
      </w:r>
      <w:r>
        <w:rPr>
          <w:rFonts w:ascii="Arial" w:hAnsi="Arial" w:cs="Arial"/>
          <w:spacing w:val="63"/>
        </w:rPr>
        <w:t xml:space="preserve"> </w:t>
      </w:r>
      <w:r>
        <w:rPr>
          <w:rFonts w:ascii="Arial" w:hAnsi="Arial" w:cs="Arial"/>
          <w:spacing w:val="-1"/>
        </w:rPr>
        <w:t xml:space="preserve">shown </w:t>
      </w:r>
      <w:r>
        <w:rPr>
          <w:rFonts w:ascii="Arial" w:hAnsi="Arial" w:cs="Arial"/>
        </w:rPr>
        <w:t>in</w:t>
      </w:r>
      <w:r>
        <w:rPr>
          <w:rFonts w:ascii="Arial" w:hAnsi="Arial" w:cs="Arial"/>
          <w:spacing w:val="-4"/>
        </w:rPr>
        <w:t xml:space="preserve"> </w:t>
      </w:r>
      <w:r>
        <w:rPr>
          <w:rFonts w:ascii="Arial" w:hAnsi="Arial" w:cs="Arial"/>
          <w:spacing w:val="-1"/>
        </w:rPr>
        <w:t>their</w:t>
      </w:r>
      <w:r>
        <w:rPr>
          <w:rFonts w:ascii="Arial" w:hAnsi="Arial" w:cs="Arial"/>
          <w:spacing w:val="-5"/>
        </w:rPr>
        <w:t xml:space="preserve"> </w:t>
      </w:r>
      <w:r>
        <w:rPr>
          <w:rFonts w:ascii="Arial" w:hAnsi="Arial" w:cs="Arial"/>
          <w:spacing w:val="-1"/>
        </w:rPr>
        <w:t>day-to-day</w:t>
      </w:r>
      <w:r>
        <w:rPr>
          <w:rFonts w:ascii="Arial" w:hAnsi="Arial" w:cs="Arial"/>
          <w:spacing w:val="-2"/>
        </w:rPr>
        <w:t xml:space="preserve"> </w:t>
      </w:r>
      <w:r>
        <w:rPr>
          <w:rFonts w:ascii="Arial" w:hAnsi="Arial" w:cs="Arial"/>
          <w:spacing w:val="-1"/>
        </w:rPr>
        <w:t>activities.  Possible</w:t>
      </w:r>
      <w:r>
        <w:rPr>
          <w:rFonts w:ascii="Arial" w:hAnsi="Arial" w:cs="Arial"/>
          <w:spacing w:val="-4"/>
        </w:rPr>
        <w:t xml:space="preserve"> </w:t>
      </w:r>
      <w:r>
        <w:rPr>
          <w:rFonts w:ascii="Arial" w:hAnsi="Arial" w:cs="Arial"/>
          <w:spacing w:val="-1"/>
        </w:rPr>
        <w:t>descriptions</w:t>
      </w:r>
      <w:r>
        <w:rPr>
          <w:rFonts w:ascii="Arial" w:hAnsi="Arial" w:cs="Arial"/>
          <w:spacing w:val="-2"/>
        </w:rPr>
        <w:t xml:space="preserve"> </w:t>
      </w:r>
      <w:r>
        <w:rPr>
          <w:rFonts w:ascii="Arial" w:hAnsi="Arial" w:cs="Arial"/>
          <w:spacing w:val="-1"/>
        </w:rPr>
        <w:t>include,</w:t>
      </w:r>
      <w:r>
        <w:rPr>
          <w:rFonts w:ascii="Arial" w:hAnsi="Arial" w:cs="Arial"/>
          <w:spacing w:val="-4"/>
        </w:rPr>
        <w:t xml:space="preserve"> </w:t>
      </w:r>
      <w:r>
        <w:rPr>
          <w:rFonts w:ascii="Arial" w:hAnsi="Arial" w:cs="Arial"/>
          <w:spacing w:val="-1"/>
        </w:rPr>
        <w:t>but</w:t>
      </w:r>
      <w:r>
        <w:rPr>
          <w:rFonts w:ascii="Arial" w:hAnsi="Arial" w:cs="Arial"/>
        </w:rPr>
        <w:t xml:space="preserve"> </w:t>
      </w:r>
      <w:r>
        <w:rPr>
          <w:rFonts w:ascii="Arial" w:hAnsi="Arial" w:cs="Arial"/>
          <w:spacing w:val="-1"/>
        </w:rPr>
        <w:t>are</w:t>
      </w:r>
      <w:r>
        <w:rPr>
          <w:rFonts w:ascii="Arial" w:hAnsi="Arial" w:cs="Arial"/>
          <w:spacing w:val="-4"/>
        </w:rPr>
        <w:t xml:space="preserve"> </w:t>
      </w:r>
      <w:r>
        <w:rPr>
          <w:rFonts w:ascii="Arial" w:hAnsi="Arial" w:cs="Arial"/>
        </w:rPr>
        <w:t>not</w:t>
      </w:r>
      <w:r>
        <w:rPr>
          <w:rFonts w:ascii="Arial" w:hAnsi="Arial" w:cs="Arial"/>
          <w:spacing w:val="-3"/>
        </w:rPr>
        <w:t xml:space="preserve"> </w:t>
      </w:r>
      <w:r>
        <w:rPr>
          <w:rFonts w:ascii="Arial" w:hAnsi="Arial" w:cs="Arial"/>
          <w:spacing w:val="-1"/>
        </w:rPr>
        <w:t>limited</w:t>
      </w:r>
      <w:r>
        <w:rPr>
          <w:rFonts w:ascii="Arial" w:hAnsi="Arial" w:cs="Arial"/>
          <w:spacing w:val="-3"/>
        </w:rPr>
        <w:t xml:space="preserve"> </w:t>
      </w:r>
      <w:r>
        <w:rPr>
          <w:rFonts w:ascii="Arial" w:hAnsi="Arial" w:cs="Arial"/>
          <w:spacing w:val="-1"/>
        </w:rPr>
        <w:t>to:</w:t>
      </w:r>
    </w:p>
    <w:p>
      <w:pPr>
        <w:numPr>
          <w:ilvl w:val="2"/>
          <w:numId w:val="7"/>
        </w:numPr>
        <w:kinsoku w:val="0"/>
        <w:overflowPunct w:val="0"/>
        <w:ind w:left="1418" w:hanging="284"/>
        <w:rPr>
          <w:rFonts w:ascii="Arial" w:hAnsi="Arial" w:cs="Arial"/>
        </w:rPr>
      </w:pPr>
      <w:r>
        <w:rPr>
          <w:rFonts w:ascii="Arial" w:hAnsi="Arial" w:cs="Arial"/>
        </w:rPr>
        <w:t>Very</w:t>
      </w:r>
      <w:r>
        <w:rPr>
          <w:rFonts w:ascii="Arial" w:hAnsi="Arial" w:cs="Arial"/>
          <w:spacing w:val="-7"/>
        </w:rPr>
        <w:t xml:space="preserve"> </w:t>
      </w:r>
      <w:r>
        <w:rPr>
          <w:rFonts w:ascii="Arial" w:hAnsi="Arial" w:cs="Arial"/>
          <w:spacing w:val="-1"/>
        </w:rPr>
        <w:t>distractible/attention</w:t>
      </w:r>
      <w:r>
        <w:rPr>
          <w:rFonts w:ascii="Arial" w:hAnsi="Arial" w:cs="Arial"/>
          <w:spacing w:val="-7"/>
        </w:rPr>
        <w:t xml:space="preserve"> </w:t>
      </w:r>
      <w:r>
        <w:rPr>
          <w:rFonts w:ascii="Arial" w:hAnsi="Arial" w:cs="Arial"/>
        </w:rPr>
        <w:t>fleeting</w:t>
      </w:r>
    </w:p>
    <w:p>
      <w:pPr>
        <w:numPr>
          <w:ilvl w:val="2"/>
          <w:numId w:val="7"/>
        </w:numPr>
        <w:kinsoku w:val="0"/>
        <w:overflowPunct w:val="0"/>
        <w:ind w:left="1418" w:right="156" w:hanging="284"/>
        <w:rPr>
          <w:rFonts w:ascii="Arial" w:hAnsi="Arial" w:cs="Arial"/>
        </w:rPr>
      </w:pPr>
      <w:r>
        <w:rPr>
          <w:rFonts w:ascii="Arial" w:hAnsi="Arial" w:cs="Arial"/>
          <w:spacing w:val="-1"/>
        </w:rPr>
        <w:t>Can attend</w:t>
      </w:r>
      <w:r>
        <w:rPr>
          <w:rFonts w:ascii="Arial" w:hAnsi="Arial" w:cs="Arial"/>
          <w:spacing w:val="-3"/>
        </w:rPr>
        <w:t xml:space="preserve"> </w:t>
      </w:r>
      <w:r>
        <w:rPr>
          <w:rFonts w:ascii="Arial" w:hAnsi="Arial" w:cs="Arial"/>
        </w:rPr>
        <w:t>to</w:t>
      </w:r>
      <w:r>
        <w:rPr>
          <w:rFonts w:ascii="Arial" w:hAnsi="Arial" w:cs="Arial"/>
          <w:spacing w:val="-2"/>
        </w:rPr>
        <w:t xml:space="preserve"> </w:t>
      </w:r>
      <w:r>
        <w:rPr>
          <w:rFonts w:ascii="Arial" w:hAnsi="Arial" w:cs="Arial"/>
          <w:spacing w:val="-1"/>
        </w:rPr>
        <w:t>own activity</w:t>
      </w:r>
      <w:r>
        <w:rPr>
          <w:rFonts w:ascii="Arial" w:hAnsi="Arial" w:cs="Arial"/>
          <w:spacing w:val="-2"/>
        </w:rPr>
        <w:t xml:space="preserve"> </w:t>
      </w:r>
      <w:r>
        <w:rPr>
          <w:rFonts w:ascii="Arial" w:hAnsi="Arial" w:cs="Arial"/>
          <w:spacing w:val="-1"/>
        </w:rPr>
        <w:t xml:space="preserve">for </w:t>
      </w:r>
      <w:r>
        <w:rPr>
          <w:rFonts w:ascii="Arial" w:hAnsi="Arial" w:cs="Arial"/>
        </w:rPr>
        <w:t>a</w:t>
      </w:r>
      <w:r>
        <w:rPr>
          <w:rFonts w:ascii="Arial" w:hAnsi="Arial" w:cs="Arial"/>
          <w:spacing w:val="-1"/>
        </w:rPr>
        <w:t xml:space="preserve"> longer</w:t>
      </w:r>
      <w:r>
        <w:rPr>
          <w:rFonts w:ascii="Arial" w:hAnsi="Arial" w:cs="Arial"/>
          <w:spacing w:val="-4"/>
        </w:rPr>
        <w:t xml:space="preserve"> </w:t>
      </w:r>
      <w:r>
        <w:rPr>
          <w:rFonts w:ascii="Arial" w:hAnsi="Arial" w:cs="Arial"/>
          <w:spacing w:val="-1"/>
        </w:rPr>
        <w:t>period</w:t>
      </w:r>
      <w:r>
        <w:rPr>
          <w:rFonts w:ascii="Arial" w:hAnsi="Arial" w:cs="Arial"/>
          <w:spacing w:val="-2"/>
        </w:rPr>
        <w:t xml:space="preserve"> </w:t>
      </w:r>
      <w:r>
        <w:rPr>
          <w:rFonts w:ascii="Arial" w:hAnsi="Arial" w:cs="Arial"/>
          <w:spacing w:val="-1"/>
        </w:rPr>
        <w:t>of time, but</w:t>
      </w:r>
      <w:r>
        <w:rPr>
          <w:rFonts w:ascii="Arial" w:hAnsi="Arial" w:cs="Arial"/>
          <w:spacing w:val="-3"/>
        </w:rPr>
        <w:t xml:space="preserve"> </w:t>
      </w:r>
      <w:r>
        <w:rPr>
          <w:rFonts w:ascii="Arial" w:hAnsi="Arial" w:cs="Arial"/>
        </w:rPr>
        <w:t>cuts</w:t>
      </w:r>
      <w:r>
        <w:rPr>
          <w:rFonts w:ascii="Arial" w:hAnsi="Arial" w:cs="Arial"/>
          <w:spacing w:val="-3"/>
        </w:rPr>
        <w:t xml:space="preserve"> </w:t>
      </w:r>
      <w:r>
        <w:rPr>
          <w:rFonts w:ascii="Arial" w:hAnsi="Arial" w:cs="Arial"/>
          <w:spacing w:val="-1"/>
        </w:rPr>
        <w:t>themselves</w:t>
      </w:r>
      <w:r>
        <w:rPr>
          <w:rFonts w:ascii="Arial" w:hAnsi="Arial" w:cs="Arial"/>
          <w:spacing w:val="-4"/>
        </w:rPr>
        <w:t xml:space="preserve"> </w:t>
      </w:r>
      <w:r>
        <w:rPr>
          <w:rFonts w:ascii="Arial" w:hAnsi="Arial" w:cs="Arial"/>
          <w:spacing w:val="-1"/>
        </w:rPr>
        <w:t>off</w:t>
      </w:r>
      <w:r>
        <w:rPr>
          <w:rFonts w:ascii="Arial" w:hAnsi="Arial" w:cs="Arial"/>
        </w:rPr>
        <w:t xml:space="preserve"> </w:t>
      </w:r>
      <w:r>
        <w:rPr>
          <w:rFonts w:ascii="Arial" w:hAnsi="Arial" w:cs="Arial"/>
          <w:spacing w:val="-1"/>
        </w:rPr>
        <w:t>from</w:t>
      </w:r>
      <w:r>
        <w:rPr>
          <w:rFonts w:ascii="Arial" w:hAnsi="Arial" w:cs="Arial"/>
          <w:spacing w:val="75"/>
          <w:w w:val="99"/>
        </w:rPr>
        <w:t xml:space="preserve"> </w:t>
      </w:r>
      <w:r>
        <w:rPr>
          <w:rFonts w:ascii="Arial" w:hAnsi="Arial" w:cs="Arial"/>
          <w:spacing w:val="-1"/>
        </w:rPr>
        <w:t>everything</w:t>
      </w:r>
      <w:r>
        <w:rPr>
          <w:rFonts w:ascii="Arial" w:hAnsi="Arial" w:cs="Arial"/>
          <w:spacing w:val="-9"/>
        </w:rPr>
        <w:t xml:space="preserve"> </w:t>
      </w:r>
      <w:r>
        <w:rPr>
          <w:rFonts w:ascii="Arial" w:hAnsi="Arial" w:cs="Arial"/>
          <w:spacing w:val="-1"/>
        </w:rPr>
        <w:t>else</w:t>
      </w:r>
    </w:p>
    <w:p>
      <w:pPr>
        <w:numPr>
          <w:ilvl w:val="2"/>
          <w:numId w:val="7"/>
        </w:numPr>
        <w:kinsoku w:val="0"/>
        <w:overflowPunct w:val="0"/>
        <w:spacing w:before="2"/>
        <w:ind w:left="1418" w:hanging="284"/>
        <w:rPr>
          <w:rFonts w:ascii="Arial" w:hAnsi="Arial" w:cs="Arial"/>
        </w:rPr>
      </w:pPr>
      <w:r>
        <w:rPr>
          <w:rFonts w:ascii="Arial" w:hAnsi="Arial" w:cs="Arial"/>
        </w:rPr>
        <w:t>Still</w:t>
      </w:r>
      <w:r>
        <w:rPr>
          <w:rFonts w:ascii="Arial" w:hAnsi="Arial" w:cs="Arial"/>
          <w:spacing w:val="-2"/>
        </w:rPr>
        <w:t xml:space="preserve"> </w:t>
      </w:r>
      <w:r>
        <w:rPr>
          <w:rFonts w:ascii="Arial" w:hAnsi="Arial" w:cs="Arial"/>
          <w:spacing w:val="-1"/>
        </w:rPr>
        <w:t>channelled</w:t>
      </w:r>
      <w:r>
        <w:rPr>
          <w:rFonts w:ascii="Arial" w:hAnsi="Arial" w:cs="Arial"/>
          <w:spacing w:val="-3"/>
        </w:rPr>
        <w:t xml:space="preserve"> </w:t>
      </w:r>
      <w:r>
        <w:rPr>
          <w:rFonts w:ascii="Arial" w:hAnsi="Arial" w:cs="Arial"/>
          <w:spacing w:val="-1"/>
        </w:rPr>
        <w:t>attention, but</w:t>
      </w:r>
      <w:r>
        <w:rPr>
          <w:rFonts w:ascii="Arial" w:hAnsi="Arial" w:cs="Arial"/>
          <w:spacing w:val="-4"/>
        </w:rPr>
        <w:t xml:space="preserve"> </w:t>
      </w:r>
      <w:r>
        <w:rPr>
          <w:rFonts w:ascii="Arial" w:hAnsi="Arial" w:cs="Arial"/>
        </w:rPr>
        <w:t>begins</w:t>
      </w:r>
      <w:r>
        <w:rPr>
          <w:rFonts w:ascii="Arial" w:hAnsi="Arial" w:cs="Arial"/>
          <w:spacing w:val="-4"/>
        </w:rPr>
        <w:t xml:space="preserve"> </w:t>
      </w:r>
      <w:r>
        <w:rPr>
          <w:rFonts w:ascii="Arial" w:hAnsi="Arial" w:cs="Arial"/>
        </w:rPr>
        <w:t>to</w:t>
      </w:r>
      <w:r>
        <w:rPr>
          <w:rFonts w:ascii="Arial" w:hAnsi="Arial" w:cs="Arial"/>
          <w:spacing w:val="-3"/>
        </w:rPr>
        <w:t xml:space="preserve"> </w:t>
      </w:r>
      <w:r>
        <w:rPr>
          <w:rFonts w:ascii="Arial" w:hAnsi="Arial" w:cs="Arial"/>
          <w:spacing w:val="-1"/>
        </w:rPr>
        <w:t>attend</w:t>
      </w:r>
      <w:r>
        <w:rPr>
          <w:rFonts w:ascii="Arial" w:hAnsi="Arial" w:cs="Arial"/>
          <w:spacing w:val="-3"/>
        </w:rPr>
        <w:t xml:space="preserve"> </w:t>
      </w:r>
      <w:r>
        <w:rPr>
          <w:rFonts w:ascii="Arial" w:hAnsi="Arial" w:cs="Arial"/>
        </w:rPr>
        <w:t>to</w:t>
      </w:r>
      <w:r>
        <w:rPr>
          <w:rFonts w:ascii="Arial" w:hAnsi="Arial" w:cs="Arial"/>
          <w:spacing w:val="-7"/>
        </w:rPr>
        <w:t xml:space="preserve"> </w:t>
      </w:r>
      <w:r>
        <w:rPr>
          <w:rFonts w:ascii="Arial" w:hAnsi="Arial" w:cs="Arial"/>
        </w:rPr>
        <w:t>others</w:t>
      </w:r>
    </w:p>
    <w:p>
      <w:pPr>
        <w:numPr>
          <w:ilvl w:val="2"/>
          <w:numId w:val="7"/>
        </w:numPr>
        <w:kinsoku w:val="0"/>
        <w:overflowPunct w:val="0"/>
        <w:ind w:left="1418" w:hanging="284"/>
        <w:rPr>
          <w:rFonts w:ascii="Arial" w:hAnsi="Arial" w:cs="Arial"/>
          <w:spacing w:val="-1"/>
        </w:rPr>
      </w:pPr>
      <w:r>
        <w:rPr>
          <w:rFonts w:ascii="Arial" w:hAnsi="Arial" w:cs="Arial"/>
        </w:rPr>
        <w:t>Still</w:t>
      </w:r>
      <w:r>
        <w:rPr>
          <w:rFonts w:ascii="Arial" w:hAnsi="Arial" w:cs="Arial"/>
          <w:spacing w:val="-3"/>
        </w:rPr>
        <w:t xml:space="preserve"> </w:t>
      </w:r>
      <w:r>
        <w:rPr>
          <w:rFonts w:ascii="Arial" w:hAnsi="Arial" w:cs="Arial"/>
          <w:spacing w:val="-1"/>
        </w:rPr>
        <w:t>channelled</w:t>
      </w:r>
      <w:r>
        <w:rPr>
          <w:rFonts w:ascii="Arial" w:hAnsi="Arial" w:cs="Arial"/>
          <w:spacing w:val="-4"/>
        </w:rPr>
        <w:t xml:space="preserve"> </w:t>
      </w:r>
      <w:r>
        <w:rPr>
          <w:rFonts w:ascii="Arial" w:hAnsi="Arial" w:cs="Arial"/>
          <w:spacing w:val="-1"/>
        </w:rPr>
        <w:t>attention,</w:t>
      </w:r>
      <w:r>
        <w:rPr>
          <w:rFonts w:ascii="Arial" w:hAnsi="Arial" w:cs="Arial"/>
          <w:spacing w:val="-2"/>
        </w:rPr>
        <w:t xml:space="preserve"> </w:t>
      </w:r>
      <w:r>
        <w:rPr>
          <w:rFonts w:ascii="Arial" w:hAnsi="Arial" w:cs="Arial"/>
          <w:spacing w:val="-1"/>
        </w:rPr>
        <w:t>but more</w:t>
      </w:r>
      <w:r>
        <w:rPr>
          <w:rFonts w:ascii="Arial" w:hAnsi="Arial" w:cs="Arial"/>
          <w:spacing w:val="-4"/>
        </w:rPr>
        <w:t xml:space="preserve"> </w:t>
      </w:r>
      <w:r>
        <w:rPr>
          <w:rFonts w:ascii="Arial" w:hAnsi="Arial" w:cs="Arial"/>
          <w:spacing w:val="-1"/>
        </w:rPr>
        <w:t>easily</w:t>
      </w:r>
      <w:r>
        <w:rPr>
          <w:rFonts w:ascii="Arial" w:hAnsi="Arial" w:cs="Arial"/>
          <w:spacing w:val="-3"/>
        </w:rPr>
        <w:t xml:space="preserve"> </w:t>
      </w:r>
      <w:r>
        <w:rPr>
          <w:rFonts w:ascii="Arial" w:hAnsi="Arial" w:cs="Arial"/>
          <w:spacing w:val="-1"/>
        </w:rPr>
        <w:t>controlled</w:t>
      </w:r>
    </w:p>
    <w:p>
      <w:pPr>
        <w:numPr>
          <w:ilvl w:val="2"/>
          <w:numId w:val="7"/>
        </w:numPr>
        <w:kinsoku w:val="0"/>
        <w:overflowPunct w:val="0"/>
        <w:ind w:left="1418" w:hanging="284"/>
        <w:rPr>
          <w:rFonts w:ascii="Arial" w:hAnsi="Arial" w:cs="Arial"/>
        </w:rPr>
      </w:pPr>
      <w:r>
        <w:rPr>
          <w:rFonts w:ascii="Arial" w:hAnsi="Arial" w:cs="Arial"/>
          <w:spacing w:val="-1"/>
        </w:rPr>
        <w:t>Integrated</w:t>
      </w:r>
      <w:r>
        <w:rPr>
          <w:rFonts w:ascii="Arial" w:hAnsi="Arial" w:cs="Arial"/>
          <w:spacing w:val="-5"/>
        </w:rPr>
        <w:t xml:space="preserve"> </w:t>
      </w:r>
      <w:r>
        <w:rPr>
          <w:rFonts w:ascii="Arial" w:hAnsi="Arial" w:cs="Arial"/>
          <w:spacing w:val="-1"/>
        </w:rPr>
        <w:t>attention</w:t>
      </w:r>
      <w:r>
        <w:rPr>
          <w:rFonts w:ascii="Arial" w:hAnsi="Arial" w:cs="Arial"/>
          <w:spacing w:val="-4"/>
        </w:rPr>
        <w:t xml:space="preserve"> </w:t>
      </w:r>
      <w:r>
        <w:rPr>
          <w:rFonts w:ascii="Arial" w:hAnsi="Arial" w:cs="Arial"/>
        </w:rPr>
        <w:t>for</w:t>
      </w:r>
      <w:r>
        <w:rPr>
          <w:rFonts w:ascii="Arial" w:hAnsi="Arial" w:cs="Arial"/>
          <w:spacing w:val="-5"/>
        </w:rPr>
        <w:t xml:space="preserve"> </w:t>
      </w:r>
      <w:r>
        <w:rPr>
          <w:rFonts w:ascii="Arial" w:hAnsi="Arial" w:cs="Arial"/>
        </w:rPr>
        <w:t>short</w:t>
      </w:r>
      <w:r>
        <w:rPr>
          <w:rFonts w:ascii="Arial" w:hAnsi="Arial" w:cs="Arial"/>
          <w:spacing w:val="-5"/>
        </w:rPr>
        <w:t xml:space="preserve"> </w:t>
      </w:r>
      <w:r>
        <w:rPr>
          <w:rFonts w:ascii="Arial" w:hAnsi="Arial" w:cs="Arial"/>
          <w:spacing w:val="-1"/>
        </w:rPr>
        <w:t>periods</w:t>
      </w:r>
      <w:r>
        <w:rPr>
          <w:rFonts w:ascii="Arial" w:hAnsi="Arial" w:cs="Arial"/>
          <w:spacing w:val="-5"/>
        </w:rPr>
        <w:t xml:space="preserve"> </w:t>
      </w:r>
      <w:r>
        <w:rPr>
          <w:rFonts w:ascii="Arial" w:hAnsi="Arial" w:cs="Arial"/>
        </w:rPr>
        <w:t>of</w:t>
      </w:r>
      <w:r>
        <w:rPr>
          <w:rFonts w:ascii="Arial" w:hAnsi="Arial" w:cs="Arial"/>
          <w:spacing w:val="-4"/>
        </w:rPr>
        <w:t xml:space="preserve"> </w:t>
      </w:r>
      <w:r>
        <w:rPr>
          <w:rFonts w:ascii="Arial" w:hAnsi="Arial" w:cs="Arial"/>
          <w:spacing w:val="-1"/>
        </w:rPr>
        <w:t>time</w:t>
      </w:r>
    </w:p>
    <w:p>
      <w:pPr>
        <w:numPr>
          <w:ilvl w:val="2"/>
          <w:numId w:val="7"/>
        </w:numPr>
        <w:kinsoku w:val="0"/>
        <w:overflowPunct w:val="0"/>
        <w:ind w:left="1418" w:hanging="284"/>
        <w:rPr>
          <w:rFonts w:ascii="Arial" w:hAnsi="Arial" w:cs="Arial"/>
          <w:spacing w:val="-1"/>
        </w:rPr>
      </w:pPr>
      <w:r>
        <w:rPr>
          <w:rFonts w:ascii="Arial" w:hAnsi="Arial" w:cs="Arial"/>
          <w:spacing w:val="-1"/>
        </w:rPr>
        <w:t>Integrated</w:t>
      </w:r>
      <w:r>
        <w:rPr>
          <w:rFonts w:ascii="Arial" w:hAnsi="Arial" w:cs="Arial"/>
          <w:spacing w:val="-8"/>
        </w:rPr>
        <w:t xml:space="preserve"> </w:t>
      </w:r>
      <w:r>
        <w:rPr>
          <w:rFonts w:ascii="Arial" w:hAnsi="Arial" w:cs="Arial"/>
          <w:spacing w:val="-1"/>
        </w:rPr>
        <w:t>attention</w:t>
      </w:r>
      <w:r>
        <w:rPr>
          <w:rFonts w:ascii="Arial" w:hAnsi="Arial" w:cs="Arial"/>
          <w:spacing w:val="-4"/>
        </w:rPr>
        <w:t xml:space="preserve"> </w:t>
      </w:r>
      <w:r>
        <w:rPr>
          <w:rFonts w:ascii="Arial" w:hAnsi="Arial" w:cs="Arial"/>
          <w:spacing w:val="-1"/>
        </w:rPr>
        <w:t>well</w:t>
      </w:r>
      <w:r>
        <w:rPr>
          <w:rFonts w:ascii="Arial" w:hAnsi="Arial" w:cs="Arial"/>
          <w:spacing w:val="-9"/>
        </w:rPr>
        <w:t xml:space="preserve"> </w:t>
      </w:r>
      <w:r>
        <w:rPr>
          <w:rFonts w:ascii="Arial" w:hAnsi="Arial" w:cs="Arial"/>
          <w:spacing w:val="-1"/>
        </w:rPr>
        <w:t>established</w:t>
      </w:r>
    </w:p>
    <w:p>
      <w:pPr>
        <w:pStyle w:val="BodyText"/>
        <w:tabs>
          <w:tab w:val="left" w:pos="1582"/>
        </w:tabs>
        <w:kinsoku w:val="0"/>
        <w:overflowPunct w:val="0"/>
        <w:spacing w:line="297" w:lineRule="exact"/>
        <w:rPr>
          <w:rFonts w:ascii="Arial" w:hAnsi="Arial" w:cs="Arial"/>
        </w:rPr>
      </w:pPr>
    </w:p>
    <w:p>
      <w:pPr>
        <w:tabs>
          <w:tab w:val="left" w:pos="851"/>
        </w:tabs>
        <w:kinsoku w:val="0"/>
        <w:overflowPunct w:val="0"/>
        <w:ind w:left="851" w:right="300" w:hanging="851"/>
        <w:rPr>
          <w:rFonts w:ascii="Arial" w:hAnsi="Arial" w:cs="Arial"/>
          <w:spacing w:val="-1"/>
        </w:rPr>
      </w:pPr>
      <w:r>
        <w:rPr>
          <w:rFonts w:ascii="Arial" w:hAnsi="Arial" w:cs="Arial"/>
        </w:rPr>
        <w:t>11.5</w:t>
      </w:r>
      <w:r>
        <w:rPr>
          <w:rFonts w:ascii="Arial" w:hAnsi="Arial" w:cs="Arial"/>
        </w:rPr>
        <w:tab/>
        <w:t>Provide information about the client’s requirements and use of technology for written communication and leisure and their access to these technologies. If equipment has been provided by other services, indicate the source.</w:t>
      </w:r>
    </w:p>
    <w:p>
      <w:pPr>
        <w:tabs>
          <w:tab w:val="left" w:pos="851"/>
        </w:tabs>
        <w:kinsoku w:val="0"/>
        <w:overflowPunct w:val="0"/>
        <w:ind w:left="851" w:right="300" w:hanging="851"/>
        <w:rPr>
          <w:rFonts w:ascii="Arial" w:hAnsi="Arial" w:cs="Arial"/>
          <w:spacing w:val="-1"/>
        </w:rPr>
      </w:pPr>
    </w:p>
    <w:p>
      <w:pPr>
        <w:tabs>
          <w:tab w:val="left" w:pos="851"/>
        </w:tabs>
        <w:kinsoku w:val="0"/>
        <w:overflowPunct w:val="0"/>
        <w:ind w:left="851" w:right="300" w:hanging="851"/>
        <w:rPr>
          <w:rFonts w:ascii="Arial" w:hAnsi="Arial" w:cs="Arial"/>
        </w:rPr>
      </w:pPr>
      <w:r>
        <w:rPr>
          <w:rFonts w:ascii="Arial" w:hAnsi="Arial" w:cs="Arial"/>
          <w:spacing w:val="-1"/>
        </w:rPr>
        <w:t>11.6</w:t>
      </w:r>
      <w:r>
        <w:rPr>
          <w:rFonts w:ascii="Arial" w:hAnsi="Arial" w:cs="Arial"/>
          <w:spacing w:val="-1"/>
        </w:rPr>
        <w:tab/>
      </w:r>
      <w:r>
        <w:rPr>
          <w:rFonts w:ascii="Arial" w:hAnsi="Arial" w:cs="Arial"/>
        </w:rPr>
        <w:t>This information will help facilitate a successful assessment by enabling Ace Centre to prepare activities that engage the client.</w:t>
      </w:r>
    </w:p>
    <w:p>
      <w:pPr>
        <w:tabs>
          <w:tab w:val="left" w:pos="840"/>
        </w:tabs>
        <w:kinsoku w:val="0"/>
        <w:overflowPunct w:val="0"/>
        <w:ind w:left="686" w:right="300" w:hanging="686"/>
        <w:rPr>
          <w:rFonts w:ascii="Arial" w:hAnsi="Arial" w:cs="Arial"/>
        </w:rPr>
      </w:pPr>
    </w:p>
    <w:p>
      <w:pPr>
        <w:pStyle w:val="BodyText"/>
        <w:tabs>
          <w:tab w:val="left" w:pos="1114"/>
        </w:tabs>
        <w:kinsoku w:val="0"/>
        <w:overflowPunct w:val="0"/>
        <w:ind w:right="715" w:hanging="840"/>
        <w:rPr>
          <w:rFonts w:ascii="Arial" w:hAnsi="Arial" w:cs="Arial"/>
          <w:spacing w:val="-1"/>
        </w:rPr>
      </w:pPr>
      <w:r>
        <w:rPr>
          <w:rFonts w:ascii="Arial" w:hAnsi="Arial" w:cs="Arial"/>
        </w:rPr>
        <w:t>11.7  This</w:t>
      </w:r>
      <w:r>
        <w:rPr>
          <w:rFonts w:ascii="Arial" w:hAnsi="Arial" w:cs="Arial"/>
          <w:spacing w:val="-3"/>
        </w:rPr>
        <w:t xml:space="preserve"> </w:t>
      </w:r>
      <w:r>
        <w:rPr>
          <w:rFonts w:ascii="Arial" w:hAnsi="Arial" w:cs="Arial"/>
          <w:spacing w:val="-1"/>
        </w:rPr>
        <w:t>information</w:t>
      </w:r>
      <w:r>
        <w:rPr>
          <w:rFonts w:ascii="Arial" w:hAnsi="Arial" w:cs="Arial"/>
        </w:rPr>
        <w:t xml:space="preserve"> </w:t>
      </w:r>
      <w:r>
        <w:rPr>
          <w:rFonts w:ascii="Arial" w:hAnsi="Arial" w:cs="Arial"/>
          <w:spacing w:val="-1"/>
        </w:rPr>
        <w:t>will</w:t>
      </w:r>
      <w:r>
        <w:rPr>
          <w:rFonts w:ascii="Arial" w:hAnsi="Arial" w:cs="Arial"/>
          <w:spacing w:val="-5"/>
        </w:rPr>
        <w:t xml:space="preserve"> </w:t>
      </w:r>
      <w:r>
        <w:rPr>
          <w:rFonts w:ascii="Arial" w:hAnsi="Arial" w:cs="Arial"/>
          <w:spacing w:val="-1"/>
        </w:rPr>
        <w:t>help</w:t>
      </w:r>
      <w:r>
        <w:rPr>
          <w:rFonts w:ascii="Arial" w:hAnsi="Arial" w:cs="Arial"/>
        </w:rPr>
        <w:t xml:space="preserve"> </w:t>
      </w:r>
      <w:r>
        <w:rPr>
          <w:rFonts w:ascii="Arial" w:hAnsi="Arial" w:cs="Arial"/>
          <w:spacing w:val="-1"/>
        </w:rPr>
        <w:t>facilitate</w:t>
      </w:r>
      <w:r>
        <w:rPr>
          <w:rFonts w:ascii="Arial" w:hAnsi="Arial" w:cs="Arial"/>
          <w:spacing w:val="-2"/>
        </w:rPr>
        <w:t xml:space="preserve"> </w:t>
      </w:r>
      <w:r>
        <w:rPr>
          <w:rFonts w:ascii="Arial" w:hAnsi="Arial" w:cs="Arial"/>
        </w:rPr>
        <w:t>a</w:t>
      </w:r>
      <w:r>
        <w:rPr>
          <w:rFonts w:ascii="Arial" w:hAnsi="Arial" w:cs="Arial"/>
          <w:spacing w:val="-1"/>
        </w:rPr>
        <w:t xml:space="preserve"> successful</w:t>
      </w:r>
      <w:r>
        <w:rPr>
          <w:rFonts w:ascii="Arial" w:hAnsi="Arial" w:cs="Arial"/>
          <w:spacing w:val="-4"/>
        </w:rPr>
        <w:t xml:space="preserve"> </w:t>
      </w:r>
      <w:r>
        <w:rPr>
          <w:rFonts w:ascii="Arial" w:hAnsi="Arial" w:cs="Arial"/>
          <w:spacing w:val="-1"/>
        </w:rPr>
        <w:t>assessment</w:t>
      </w:r>
      <w:r>
        <w:rPr>
          <w:rFonts w:ascii="Arial" w:hAnsi="Arial" w:cs="Arial"/>
          <w:spacing w:val="-4"/>
        </w:rPr>
        <w:t xml:space="preserve"> </w:t>
      </w:r>
      <w:r>
        <w:rPr>
          <w:rFonts w:ascii="Arial" w:hAnsi="Arial" w:cs="Arial"/>
        </w:rPr>
        <w:t>by</w:t>
      </w:r>
      <w:r>
        <w:rPr>
          <w:rFonts w:ascii="Arial" w:hAnsi="Arial" w:cs="Arial"/>
          <w:spacing w:val="-2"/>
        </w:rPr>
        <w:t xml:space="preserve"> </w:t>
      </w:r>
      <w:r>
        <w:rPr>
          <w:rFonts w:ascii="Arial" w:hAnsi="Arial" w:cs="Arial"/>
          <w:spacing w:val="-1"/>
        </w:rPr>
        <w:t>enabling</w:t>
      </w:r>
      <w:r>
        <w:rPr>
          <w:rFonts w:ascii="Arial" w:hAnsi="Arial" w:cs="Arial"/>
          <w:spacing w:val="-2"/>
        </w:rPr>
        <w:t xml:space="preserve"> Ace </w:t>
      </w:r>
      <w:r>
        <w:rPr>
          <w:rFonts w:ascii="Arial" w:hAnsi="Arial" w:cs="Arial"/>
        </w:rPr>
        <w:t>Centre</w:t>
      </w:r>
      <w:r>
        <w:rPr>
          <w:rFonts w:ascii="Arial" w:hAnsi="Arial" w:cs="Arial"/>
          <w:spacing w:val="75"/>
          <w:w w:val="99"/>
        </w:rPr>
        <w:t xml:space="preserve"> </w:t>
      </w:r>
      <w:r>
        <w:rPr>
          <w:rFonts w:ascii="Arial" w:hAnsi="Arial" w:cs="Arial"/>
          <w:spacing w:val="-1"/>
        </w:rPr>
        <w:t>prepare</w:t>
      </w:r>
      <w:r>
        <w:rPr>
          <w:rFonts w:ascii="Arial" w:hAnsi="Arial" w:cs="Arial"/>
          <w:spacing w:val="-3"/>
        </w:rPr>
        <w:t xml:space="preserve"> </w:t>
      </w:r>
      <w:r>
        <w:rPr>
          <w:rFonts w:ascii="Arial" w:hAnsi="Arial" w:cs="Arial"/>
          <w:spacing w:val="-1"/>
        </w:rPr>
        <w:t>activities</w:t>
      </w:r>
      <w:r>
        <w:rPr>
          <w:rFonts w:ascii="Arial" w:hAnsi="Arial" w:cs="Arial"/>
          <w:spacing w:val="-5"/>
        </w:rPr>
        <w:t xml:space="preserve"> </w:t>
      </w:r>
      <w:r>
        <w:rPr>
          <w:rFonts w:ascii="Arial" w:hAnsi="Arial" w:cs="Arial"/>
        </w:rPr>
        <w:t>to</w:t>
      </w:r>
      <w:r>
        <w:rPr>
          <w:rFonts w:ascii="Arial" w:hAnsi="Arial" w:cs="Arial"/>
          <w:spacing w:val="-5"/>
        </w:rPr>
        <w:t xml:space="preserve"> </w:t>
      </w:r>
      <w:r>
        <w:rPr>
          <w:rFonts w:ascii="Arial" w:hAnsi="Arial" w:cs="Arial"/>
          <w:b/>
          <w:bCs/>
          <w:i/>
          <w:iCs/>
          <w:spacing w:val="-1"/>
          <w:u w:val="single"/>
        </w:rPr>
        <w:t>avoid</w:t>
      </w:r>
      <w:r>
        <w:rPr>
          <w:rFonts w:ascii="Arial" w:hAnsi="Arial" w:cs="Arial"/>
          <w:b/>
          <w:bCs/>
          <w:i/>
          <w:iCs/>
          <w:spacing w:val="-2"/>
          <w:u w:val="single"/>
        </w:rPr>
        <w:t xml:space="preserve"> </w:t>
      </w:r>
      <w:r>
        <w:rPr>
          <w:rFonts w:ascii="Arial" w:hAnsi="Arial" w:cs="Arial"/>
          <w:b/>
          <w:bCs/>
          <w:i/>
          <w:iCs/>
          <w:spacing w:val="-1"/>
          <w:u w:val="single"/>
        </w:rPr>
        <w:t>known</w:t>
      </w:r>
      <w:r>
        <w:rPr>
          <w:rFonts w:ascii="Arial" w:hAnsi="Arial" w:cs="Arial"/>
          <w:b/>
          <w:bCs/>
          <w:i/>
          <w:iCs/>
          <w:spacing w:val="-3"/>
          <w:u w:val="single"/>
        </w:rPr>
        <w:t xml:space="preserve"> </w:t>
      </w:r>
      <w:r>
        <w:rPr>
          <w:rFonts w:ascii="Arial" w:hAnsi="Arial" w:cs="Arial"/>
          <w:b/>
          <w:bCs/>
          <w:i/>
          <w:iCs/>
          <w:spacing w:val="-1"/>
          <w:u w:val="single"/>
        </w:rPr>
        <w:t>de-motivators</w:t>
      </w:r>
      <w:r>
        <w:rPr>
          <w:rFonts w:ascii="Arial" w:hAnsi="Arial" w:cs="Arial"/>
          <w:b/>
          <w:bCs/>
          <w:i/>
          <w:iCs/>
          <w:spacing w:val="-6"/>
          <w:u w:val="single"/>
        </w:rPr>
        <w:t xml:space="preserve"> </w:t>
      </w:r>
      <w:r>
        <w:rPr>
          <w:rFonts w:ascii="Arial" w:hAnsi="Arial" w:cs="Arial"/>
          <w:spacing w:val="-1"/>
        </w:rPr>
        <w:t>when</w:t>
      </w:r>
      <w:r>
        <w:rPr>
          <w:rFonts w:ascii="Arial" w:hAnsi="Arial" w:cs="Arial"/>
          <w:spacing w:val="-4"/>
        </w:rPr>
        <w:t xml:space="preserve"> </w:t>
      </w:r>
      <w:r>
        <w:rPr>
          <w:rFonts w:ascii="Arial" w:hAnsi="Arial" w:cs="Arial"/>
        </w:rPr>
        <w:t>preparing</w:t>
      </w:r>
      <w:r>
        <w:rPr>
          <w:rFonts w:ascii="Arial" w:hAnsi="Arial" w:cs="Arial"/>
          <w:spacing w:val="-4"/>
        </w:rPr>
        <w:t xml:space="preserve"> </w:t>
      </w:r>
      <w:r>
        <w:rPr>
          <w:rFonts w:ascii="Arial" w:hAnsi="Arial" w:cs="Arial"/>
          <w:spacing w:val="-1"/>
        </w:rPr>
        <w:t>assessment</w:t>
      </w:r>
      <w:r>
        <w:rPr>
          <w:rFonts w:ascii="Arial" w:hAnsi="Arial" w:cs="Arial"/>
          <w:spacing w:val="70"/>
        </w:rPr>
        <w:t xml:space="preserve"> </w:t>
      </w:r>
      <w:r>
        <w:rPr>
          <w:rFonts w:ascii="Arial" w:hAnsi="Arial" w:cs="Arial"/>
          <w:spacing w:val="-1"/>
        </w:rPr>
        <w:t>activities.</w:t>
      </w:r>
    </w:p>
    <w:p>
      <w:pPr>
        <w:pStyle w:val="BodyText"/>
        <w:tabs>
          <w:tab w:val="left" w:pos="1114"/>
        </w:tabs>
        <w:kinsoku w:val="0"/>
        <w:overflowPunct w:val="0"/>
        <w:ind w:right="715" w:hanging="840"/>
        <w:rPr>
          <w:rFonts w:ascii="Arial" w:hAnsi="Arial" w:cs="Arial"/>
          <w:spacing w:val="-1"/>
        </w:rPr>
      </w:pPr>
    </w:p>
    <w:p>
      <w:pPr>
        <w:pStyle w:val="BodyText"/>
        <w:tabs>
          <w:tab w:val="left" w:pos="1114"/>
        </w:tabs>
        <w:kinsoku w:val="0"/>
        <w:overflowPunct w:val="0"/>
        <w:ind w:right="715" w:hanging="840"/>
        <w:rPr>
          <w:rFonts w:ascii="Arial" w:hAnsi="Arial" w:cs="Arial"/>
        </w:rPr>
      </w:pPr>
      <w:r>
        <w:rPr>
          <w:rFonts w:ascii="Arial" w:hAnsi="Arial" w:cs="Arial"/>
          <w:spacing w:val="-1"/>
        </w:rPr>
        <w:t xml:space="preserve">11.8 </w:t>
      </w:r>
      <w:r>
        <w:rPr>
          <w:rFonts w:ascii="Arial" w:hAnsi="Arial" w:cs="Arial"/>
          <w:spacing w:val="-1"/>
        </w:rPr>
        <w:tab/>
        <w:t>Provide information about the client’s expectations for this referral.</w:t>
      </w:r>
    </w:p>
    <w:p>
      <w:pPr>
        <w:pStyle w:val="BodyText"/>
        <w:tabs>
          <w:tab w:val="left" w:pos="1114"/>
        </w:tabs>
        <w:kinsoku w:val="0"/>
        <w:overflowPunct w:val="0"/>
        <w:ind w:right="715" w:hanging="840"/>
        <w:rPr>
          <w:rFonts w:ascii="Arial" w:hAnsi="Arial" w:cs="Arial"/>
        </w:rPr>
      </w:pPr>
    </w:p>
    <w:p>
      <w:pPr>
        <w:pStyle w:val="Heading1"/>
        <w:kinsoku w:val="0"/>
        <w:overflowPunct w:val="0"/>
        <w:spacing w:before="41"/>
        <w:ind w:left="840" w:hanging="840"/>
        <w:rPr>
          <w:rFonts w:ascii="Arial" w:hAnsi="Arial" w:cs="Arial"/>
          <w:spacing w:val="-1"/>
        </w:rPr>
      </w:pPr>
      <w:bookmarkStart w:id="20" w:name="SECTION_12:__LEVELS_OF_ATTENTION,_MEMORY"/>
      <w:bookmarkStart w:id="21" w:name="bookmark10"/>
      <w:bookmarkEnd w:id="20"/>
      <w:bookmarkEnd w:id="21"/>
      <w:r>
        <w:rPr>
          <w:rFonts w:ascii="Arial" w:hAnsi="Arial" w:cs="Arial"/>
        </w:rPr>
        <w:t>SECTION</w:t>
      </w:r>
      <w:r>
        <w:rPr>
          <w:rFonts w:ascii="Arial" w:hAnsi="Arial" w:cs="Arial"/>
          <w:spacing w:val="-7"/>
        </w:rPr>
        <w:t xml:space="preserve"> </w:t>
      </w:r>
      <w:r>
        <w:rPr>
          <w:rFonts w:ascii="Arial" w:hAnsi="Arial" w:cs="Arial"/>
          <w:spacing w:val="-1"/>
        </w:rPr>
        <w:t>12:</w:t>
      </w:r>
      <w:r>
        <w:rPr>
          <w:rFonts w:ascii="Arial" w:hAnsi="Arial" w:cs="Arial"/>
          <w:spacing w:val="44"/>
        </w:rPr>
        <w:t xml:space="preserve"> </w:t>
      </w:r>
      <w:r>
        <w:rPr>
          <w:rFonts w:ascii="Arial" w:hAnsi="Arial" w:cs="Arial"/>
          <w:spacing w:val="-1"/>
        </w:rPr>
        <w:t>AAC KEY WORKER / COORDINATOR</w:t>
      </w:r>
    </w:p>
    <w:p>
      <w:pPr>
        <w:pStyle w:val="BodyText"/>
        <w:kinsoku w:val="0"/>
        <w:overflowPunct w:val="0"/>
        <w:ind w:left="0" w:firstLine="0"/>
        <w:rPr>
          <w:rFonts w:ascii="Arial" w:hAnsi="Arial" w:cs="Arial"/>
        </w:rPr>
      </w:pPr>
      <w:r>
        <w:rPr>
          <w:rFonts w:ascii="Arial" w:hAnsi="Arial" w:cs="Arial"/>
        </w:rPr>
        <w:t>Referrals</w:t>
      </w:r>
      <w:r>
        <w:rPr>
          <w:rFonts w:ascii="Arial" w:hAnsi="Arial" w:cs="Arial"/>
          <w:spacing w:val="-5"/>
        </w:rPr>
        <w:t xml:space="preserve"> </w:t>
      </w:r>
      <w:r>
        <w:rPr>
          <w:rFonts w:ascii="Arial" w:hAnsi="Arial" w:cs="Arial"/>
        </w:rPr>
        <w:t>for</w:t>
      </w:r>
      <w:r>
        <w:rPr>
          <w:rFonts w:ascii="Arial" w:hAnsi="Arial" w:cs="Arial"/>
          <w:spacing w:val="-5"/>
        </w:rPr>
        <w:t xml:space="preserve"> </w:t>
      </w:r>
      <w:r>
        <w:rPr>
          <w:rFonts w:ascii="Arial" w:hAnsi="Arial" w:cs="Arial"/>
          <w:spacing w:val="-1"/>
        </w:rPr>
        <w:t>assessment</w:t>
      </w:r>
      <w:r>
        <w:rPr>
          <w:rFonts w:ascii="Arial" w:hAnsi="Arial" w:cs="Arial"/>
          <w:spacing w:val="-3"/>
        </w:rPr>
        <w:t xml:space="preserve"> </w:t>
      </w:r>
      <w:r>
        <w:rPr>
          <w:rFonts w:ascii="Arial" w:hAnsi="Arial" w:cs="Arial"/>
          <w:spacing w:val="-1"/>
        </w:rPr>
        <w:t xml:space="preserve">can </w:t>
      </w:r>
      <w:r>
        <w:rPr>
          <w:rFonts w:ascii="Arial" w:hAnsi="Arial" w:cs="Arial"/>
        </w:rPr>
        <w:t>only</w:t>
      </w:r>
      <w:r>
        <w:rPr>
          <w:rFonts w:ascii="Arial" w:hAnsi="Arial" w:cs="Arial"/>
          <w:spacing w:val="-6"/>
        </w:rPr>
        <w:t xml:space="preserve"> </w:t>
      </w:r>
      <w:r>
        <w:rPr>
          <w:rFonts w:ascii="Arial" w:hAnsi="Arial" w:cs="Arial"/>
        </w:rPr>
        <w:t>be</w:t>
      </w:r>
      <w:r>
        <w:rPr>
          <w:rFonts w:ascii="Arial" w:hAnsi="Arial" w:cs="Arial"/>
          <w:spacing w:val="-3"/>
        </w:rPr>
        <w:t xml:space="preserve"> </w:t>
      </w:r>
      <w:r>
        <w:rPr>
          <w:rFonts w:ascii="Arial" w:hAnsi="Arial" w:cs="Arial"/>
          <w:spacing w:val="-1"/>
        </w:rPr>
        <w:t>accepted where</w:t>
      </w:r>
      <w:r>
        <w:rPr>
          <w:rFonts w:ascii="Arial" w:hAnsi="Arial" w:cs="Arial"/>
          <w:spacing w:val="-2"/>
        </w:rPr>
        <w:t xml:space="preserve"> this section has been completed. The referrer must add their name and date which will be accepted as an ‘e-signature’. </w:t>
      </w:r>
      <w:r>
        <w:rPr>
          <w:rFonts w:ascii="Arial" w:hAnsi="Arial" w:cs="Arial"/>
          <w:spacing w:val="-1"/>
        </w:rPr>
        <w:br/>
      </w:r>
    </w:p>
    <w:p>
      <w:pPr>
        <w:pStyle w:val="BodyText"/>
        <w:kinsoku w:val="0"/>
        <w:overflowPunct w:val="0"/>
        <w:ind w:left="0" w:right="538" w:firstLine="0"/>
        <w:jc w:val="both"/>
        <w:rPr>
          <w:rFonts w:ascii="Arial" w:hAnsi="Arial" w:cs="Arial"/>
          <w:spacing w:val="-1"/>
        </w:rPr>
      </w:pPr>
      <w:r>
        <w:rPr>
          <w:rFonts w:ascii="Arial" w:hAnsi="Arial" w:cs="Arial"/>
          <w:spacing w:val="-1"/>
        </w:rPr>
        <w:t xml:space="preserve">It </w:t>
      </w:r>
      <w:r>
        <w:rPr>
          <w:rFonts w:ascii="Arial" w:hAnsi="Arial" w:cs="Arial"/>
        </w:rPr>
        <w:t>is</w:t>
      </w:r>
      <w:r>
        <w:rPr>
          <w:rFonts w:ascii="Arial" w:hAnsi="Arial" w:cs="Arial"/>
          <w:spacing w:val="-4"/>
        </w:rPr>
        <w:t xml:space="preserve"> </w:t>
      </w:r>
      <w:r>
        <w:rPr>
          <w:rFonts w:ascii="Arial" w:hAnsi="Arial" w:cs="Arial"/>
        </w:rPr>
        <w:t>the</w:t>
      </w:r>
      <w:r>
        <w:rPr>
          <w:rFonts w:ascii="Arial" w:hAnsi="Arial" w:cs="Arial"/>
          <w:spacing w:val="-4"/>
        </w:rPr>
        <w:t xml:space="preserve"> </w:t>
      </w:r>
      <w:r>
        <w:rPr>
          <w:rFonts w:ascii="Arial" w:hAnsi="Arial" w:cs="Arial"/>
          <w:spacing w:val="-1"/>
        </w:rPr>
        <w:t>responsibility</w:t>
      </w:r>
      <w:r>
        <w:rPr>
          <w:rFonts w:ascii="Arial" w:hAnsi="Arial" w:cs="Arial"/>
          <w:spacing w:val="-2"/>
        </w:rPr>
        <w:t xml:space="preserve"> </w:t>
      </w:r>
      <w:r>
        <w:rPr>
          <w:rFonts w:ascii="Arial" w:hAnsi="Arial" w:cs="Arial"/>
          <w:spacing w:val="-1"/>
        </w:rPr>
        <w:t>of</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spacing w:val="-1"/>
        </w:rPr>
        <w:t>referrer</w:t>
      </w:r>
      <w:r>
        <w:rPr>
          <w:rFonts w:ascii="Arial" w:hAnsi="Arial" w:cs="Arial"/>
          <w:spacing w:val="-5"/>
        </w:rPr>
        <w:t xml:space="preserve"> </w:t>
      </w:r>
      <w:r>
        <w:rPr>
          <w:rFonts w:ascii="Arial" w:hAnsi="Arial" w:cs="Arial"/>
        </w:rPr>
        <w:t>to</w:t>
      </w:r>
      <w:r>
        <w:rPr>
          <w:rFonts w:ascii="Arial" w:hAnsi="Arial" w:cs="Arial"/>
          <w:spacing w:val="-3"/>
        </w:rPr>
        <w:t xml:space="preserve"> </w:t>
      </w:r>
      <w:r>
        <w:rPr>
          <w:rFonts w:ascii="Arial" w:hAnsi="Arial" w:cs="Arial"/>
          <w:spacing w:val="-1"/>
        </w:rPr>
        <w:t>disseminate</w:t>
      </w:r>
      <w:r>
        <w:rPr>
          <w:rFonts w:ascii="Arial" w:hAnsi="Arial" w:cs="Arial"/>
          <w:spacing w:val="-2"/>
        </w:rPr>
        <w:t xml:space="preserve"> </w:t>
      </w:r>
      <w:r>
        <w:rPr>
          <w:rFonts w:ascii="Arial" w:hAnsi="Arial" w:cs="Arial"/>
          <w:spacing w:val="-1"/>
        </w:rPr>
        <w:t>information</w:t>
      </w:r>
      <w:r>
        <w:rPr>
          <w:rFonts w:ascii="Arial" w:hAnsi="Arial" w:cs="Arial"/>
          <w:spacing w:val="-3"/>
        </w:rPr>
        <w:t xml:space="preserve"> </w:t>
      </w:r>
      <w:r>
        <w:rPr>
          <w:rFonts w:ascii="Arial" w:hAnsi="Arial" w:cs="Arial"/>
        </w:rPr>
        <w:t>from</w:t>
      </w:r>
      <w:r>
        <w:rPr>
          <w:rFonts w:ascii="Arial" w:hAnsi="Arial" w:cs="Arial"/>
          <w:spacing w:val="-4"/>
        </w:rPr>
        <w:t xml:space="preserve"> </w:t>
      </w:r>
      <w:r>
        <w:rPr>
          <w:rFonts w:ascii="Arial" w:hAnsi="Arial" w:cs="Arial"/>
          <w:spacing w:val="-1"/>
        </w:rPr>
        <w:t>Ace</w:t>
      </w:r>
      <w:r>
        <w:rPr>
          <w:rFonts w:ascii="Arial" w:hAnsi="Arial" w:cs="Arial"/>
          <w:spacing w:val="-5"/>
        </w:rPr>
        <w:t xml:space="preserve"> </w:t>
      </w:r>
      <w:r>
        <w:rPr>
          <w:rFonts w:ascii="Arial" w:hAnsi="Arial" w:cs="Arial"/>
        </w:rPr>
        <w:t>Centre</w:t>
      </w:r>
      <w:r>
        <w:rPr>
          <w:rFonts w:ascii="Arial" w:hAnsi="Arial" w:cs="Arial"/>
          <w:spacing w:val="-3"/>
        </w:rPr>
        <w:t xml:space="preserve"> </w:t>
      </w:r>
      <w:r>
        <w:rPr>
          <w:rFonts w:ascii="Arial" w:hAnsi="Arial" w:cs="Arial"/>
        </w:rPr>
        <w:t>to</w:t>
      </w:r>
      <w:r>
        <w:rPr>
          <w:rFonts w:ascii="Arial" w:hAnsi="Arial" w:cs="Arial"/>
          <w:spacing w:val="-4"/>
        </w:rPr>
        <w:t xml:space="preserve"> </w:t>
      </w:r>
      <w:r>
        <w:rPr>
          <w:rFonts w:ascii="Arial" w:hAnsi="Arial" w:cs="Arial"/>
        </w:rPr>
        <w:t>the</w:t>
      </w:r>
      <w:r>
        <w:rPr>
          <w:rFonts w:ascii="Arial" w:hAnsi="Arial" w:cs="Arial"/>
          <w:spacing w:val="80"/>
          <w:w w:val="99"/>
        </w:rPr>
        <w:t xml:space="preserve"> </w:t>
      </w:r>
      <w:r>
        <w:rPr>
          <w:rFonts w:ascii="Arial" w:hAnsi="Arial" w:cs="Arial"/>
        </w:rPr>
        <w:t>client,</w:t>
      </w:r>
      <w:r>
        <w:rPr>
          <w:rFonts w:ascii="Arial" w:hAnsi="Arial" w:cs="Arial"/>
          <w:spacing w:val="-5"/>
        </w:rPr>
        <w:t xml:space="preserve"> </w:t>
      </w:r>
      <w:r>
        <w:rPr>
          <w:rFonts w:ascii="Arial" w:hAnsi="Arial" w:cs="Arial"/>
          <w:spacing w:val="-1"/>
        </w:rPr>
        <w:t>parent/care</w:t>
      </w:r>
      <w:r>
        <w:rPr>
          <w:rFonts w:ascii="Arial" w:hAnsi="Arial" w:cs="Arial"/>
          <w:spacing w:val="-2"/>
        </w:rPr>
        <w:t xml:space="preserve"> </w:t>
      </w:r>
      <w:r>
        <w:rPr>
          <w:rFonts w:ascii="Arial" w:hAnsi="Arial" w:cs="Arial"/>
          <w:spacing w:val="-1"/>
        </w:rPr>
        <w:t>giver/significant other</w:t>
      </w:r>
      <w:r>
        <w:rPr>
          <w:rFonts w:ascii="Arial" w:hAnsi="Arial" w:cs="Arial"/>
          <w:spacing w:val="-2"/>
        </w:rPr>
        <w:t xml:space="preserve"> </w:t>
      </w:r>
      <w:r>
        <w:rPr>
          <w:rFonts w:ascii="Arial" w:hAnsi="Arial" w:cs="Arial"/>
          <w:spacing w:val="-1"/>
        </w:rPr>
        <w:t>and</w:t>
      </w:r>
      <w:r>
        <w:rPr>
          <w:rFonts w:ascii="Arial" w:hAnsi="Arial" w:cs="Arial"/>
          <w:spacing w:val="-4"/>
        </w:rPr>
        <w:t xml:space="preserve"> </w:t>
      </w:r>
      <w:r>
        <w:rPr>
          <w:rFonts w:ascii="Arial" w:hAnsi="Arial" w:cs="Arial"/>
          <w:spacing w:val="-1"/>
        </w:rPr>
        <w:t>relevant</w:t>
      </w:r>
      <w:r>
        <w:rPr>
          <w:rFonts w:ascii="Arial" w:hAnsi="Arial" w:cs="Arial"/>
          <w:spacing w:val="-3"/>
        </w:rPr>
        <w:t xml:space="preserve"> </w:t>
      </w:r>
      <w:r>
        <w:rPr>
          <w:rFonts w:ascii="Arial" w:hAnsi="Arial" w:cs="Arial"/>
          <w:spacing w:val="-1"/>
        </w:rPr>
        <w:t>professionals,</w:t>
      </w:r>
      <w:r>
        <w:rPr>
          <w:rFonts w:ascii="Arial" w:hAnsi="Arial" w:cs="Arial"/>
          <w:spacing w:val="-2"/>
        </w:rPr>
        <w:t xml:space="preserve"> </w:t>
      </w:r>
      <w:r>
        <w:rPr>
          <w:rFonts w:ascii="Arial" w:hAnsi="Arial" w:cs="Arial"/>
          <w:spacing w:val="-1"/>
        </w:rPr>
        <w:t>and</w:t>
      </w:r>
      <w:r>
        <w:rPr>
          <w:rFonts w:ascii="Arial" w:hAnsi="Arial" w:cs="Arial"/>
          <w:spacing w:val="-4"/>
        </w:rPr>
        <w:t xml:space="preserve"> </w:t>
      </w:r>
      <w:r>
        <w:rPr>
          <w:rFonts w:ascii="Arial" w:hAnsi="Arial" w:cs="Arial"/>
          <w:spacing w:val="-1"/>
        </w:rPr>
        <w:t>to</w:t>
      </w:r>
      <w:r>
        <w:rPr>
          <w:rFonts w:ascii="Arial" w:hAnsi="Arial" w:cs="Arial"/>
          <w:spacing w:val="-2"/>
        </w:rPr>
        <w:t xml:space="preserve"> </w:t>
      </w:r>
      <w:r>
        <w:rPr>
          <w:rFonts w:ascii="Arial" w:hAnsi="Arial" w:cs="Arial"/>
          <w:spacing w:val="-1"/>
        </w:rPr>
        <w:t>co-ordinate</w:t>
      </w:r>
      <w:r>
        <w:rPr>
          <w:rFonts w:ascii="Arial" w:hAnsi="Arial" w:cs="Arial"/>
          <w:spacing w:val="88"/>
          <w:w w:val="99"/>
        </w:rPr>
        <w:t xml:space="preserve"> </w:t>
      </w:r>
      <w:r>
        <w:rPr>
          <w:rFonts w:ascii="Arial" w:hAnsi="Arial" w:cs="Arial"/>
        </w:rPr>
        <w:t>their</w:t>
      </w:r>
      <w:r>
        <w:rPr>
          <w:rFonts w:ascii="Arial" w:hAnsi="Arial" w:cs="Arial"/>
          <w:spacing w:val="-6"/>
        </w:rPr>
        <w:t xml:space="preserve"> </w:t>
      </w:r>
      <w:r>
        <w:rPr>
          <w:rFonts w:ascii="Arial" w:hAnsi="Arial" w:cs="Arial"/>
          <w:spacing w:val="-1"/>
        </w:rPr>
        <w:t>attendance</w:t>
      </w:r>
      <w:r>
        <w:rPr>
          <w:rFonts w:ascii="Arial" w:hAnsi="Arial" w:cs="Arial"/>
          <w:spacing w:val="-2"/>
        </w:rPr>
        <w:t xml:space="preserve"> </w:t>
      </w:r>
      <w:r>
        <w:rPr>
          <w:rFonts w:ascii="Arial" w:hAnsi="Arial" w:cs="Arial"/>
          <w:spacing w:val="-1"/>
        </w:rPr>
        <w:t>and/or</w:t>
      </w:r>
      <w:r>
        <w:rPr>
          <w:rFonts w:ascii="Arial" w:hAnsi="Arial" w:cs="Arial"/>
          <w:spacing w:val="-6"/>
        </w:rPr>
        <w:t xml:space="preserve"> </w:t>
      </w:r>
      <w:r>
        <w:rPr>
          <w:rFonts w:ascii="Arial" w:hAnsi="Arial" w:cs="Arial"/>
        </w:rPr>
        <w:t>other</w:t>
      </w:r>
      <w:r>
        <w:rPr>
          <w:rFonts w:ascii="Arial" w:hAnsi="Arial" w:cs="Arial"/>
          <w:spacing w:val="-2"/>
        </w:rPr>
        <w:t xml:space="preserve"> </w:t>
      </w:r>
      <w:r>
        <w:rPr>
          <w:rFonts w:ascii="Arial" w:hAnsi="Arial" w:cs="Arial"/>
          <w:spacing w:val="-1"/>
        </w:rPr>
        <w:t>contribution</w:t>
      </w:r>
      <w:r>
        <w:rPr>
          <w:rFonts w:ascii="Arial" w:hAnsi="Arial" w:cs="Arial"/>
          <w:spacing w:val="-4"/>
        </w:rPr>
        <w:t xml:space="preserve"> </w:t>
      </w:r>
      <w:r>
        <w:rPr>
          <w:rFonts w:ascii="Arial" w:hAnsi="Arial" w:cs="Arial"/>
        </w:rPr>
        <w:t>to</w:t>
      </w:r>
      <w:r>
        <w:rPr>
          <w:rFonts w:ascii="Arial" w:hAnsi="Arial" w:cs="Arial"/>
          <w:spacing w:val="-5"/>
        </w:rPr>
        <w:t xml:space="preserve"> </w:t>
      </w:r>
      <w:r>
        <w:rPr>
          <w:rFonts w:ascii="Arial" w:hAnsi="Arial" w:cs="Arial"/>
          <w:spacing w:val="-1"/>
        </w:rPr>
        <w:t>the</w:t>
      </w:r>
      <w:r>
        <w:rPr>
          <w:rFonts w:ascii="Arial" w:hAnsi="Arial" w:cs="Arial"/>
          <w:spacing w:val="-4"/>
        </w:rPr>
        <w:t xml:space="preserve"> </w:t>
      </w:r>
      <w:r>
        <w:rPr>
          <w:rFonts w:ascii="Arial" w:hAnsi="Arial" w:cs="Arial"/>
          <w:spacing w:val="-1"/>
        </w:rPr>
        <w:t>assessment</w:t>
      </w:r>
      <w:r>
        <w:rPr>
          <w:rFonts w:ascii="Arial" w:hAnsi="Arial" w:cs="Arial"/>
          <w:spacing w:val="-2"/>
        </w:rPr>
        <w:t xml:space="preserve"> </w:t>
      </w:r>
      <w:r>
        <w:rPr>
          <w:rFonts w:ascii="Arial" w:hAnsi="Arial" w:cs="Arial"/>
          <w:spacing w:val="-1"/>
        </w:rPr>
        <w:t>process.</w:t>
      </w:r>
    </w:p>
    <w:p>
      <w:pPr>
        <w:pStyle w:val="BodyText"/>
        <w:kinsoku w:val="0"/>
        <w:overflowPunct w:val="0"/>
        <w:ind w:left="0" w:right="538" w:firstLine="0"/>
        <w:jc w:val="both"/>
        <w:rPr>
          <w:rFonts w:ascii="Arial" w:hAnsi="Arial" w:cs="Arial"/>
          <w:spacing w:val="-1"/>
        </w:rPr>
      </w:pPr>
    </w:p>
    <w:p>
      <w:pPr>
        <w:rPr>
          <w:rFonts w:ascii="Arial" w:hAnsi="Arial" w:cs="Arial"/>
          <w:lang w:val="en-US"/>
        </w:rPr>
      </w:pPr>
      <w:r>
        <w:rPr>
          <w:rFonts w:ascii="Arial" w:hAnsi="Arial" w:cs="Arial"/>
          <w:lang w:val="en-US"/>
        </w:rPr>
        <w:t xml:space="preserve">Assessments are carried out jointly with Education/Health and Social Care professionals. All members of staff within our Service Delivery Team hold an enhanced DBS.   </w:t>
      </w:r>
    </w:p>
    <w:sectPr>
      <w:footerReference w:type="default" r:id="rId15"/>
      <w:pgSz w:w="11910" w:h="16840"/>
      <w:pgMar w:top="1580" w:right="1340" w:bottom="1360" w:left="1320" w:header="0" w:footer="11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61869009"/>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pPr>
              <w:pStyle w:val="Footer"/>
              <w:rPr>
                <w:rFonts w:ascii="Arial" w:hAnsi="Arial" w:cs="Arial"/>
                <w:sz w:val="20"/>
                <w:szCs w:val="20"/>
              </w:rPr>
            </w:pPr>
          </w:p>
          <w:p>
            <w:pPr>
              <w:pStyle w:val="Footer"/>
              <w:rPr>
                <w:rFonts w:ascii="Arial" w:hAnsi="Arial" w:cs="Arial"/>
                <w:sz w:val="20"/>
                <w:szCs w:val="20"/>
              </w:rPr>
            </w:pPr>
            <w:r>
              <w:rPr>
                <w:rFonts w:ascii="Arial" w:hAnsi="Arial" w:cs="Arial"/>
                <w:sz w:val="20"/>
                <w:szCs w:val="20"/>
              </w:rPr>
              <w:t>NHS Specialised AAC Service – Ace Centre Guidance Notes for Referral – V6 2022</w:t>
            </w:r>
            <w:r>
              <w:rPr>
                <w:rFonts w:ascii="Arial" w:hAnsi="Arial" w:cs="Arial"/>
                <w:sz w:val="20"/>
                <w:szCs w:val="20"/>
              </w:rPr>
              <w:tab/>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noProof/>
                <w:sz w:val="20"/>
                <w:szCs w:val="20"/>
              </w:rPr>
              <w:t>2</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noProof/>
                <w:sz w:val="20"/>
                <w:szCs w:val="20"/>
              </w:rPr>
              <w:t>2</w:t>
            </w:r>
            <w:r>
              <w:rPr>
                <w:rFonts w:ascii="Arial" w:hAnsi="Arial" w:cs="Arial"/>
                <w:b/>
                <w:bCs/>
                <w:sz w:val="20"/>
                <w:szCs w:val="20"/>
              </w:rPr>
              <w:fldChar w:fldCharType="end"/>
            </w:r>
          </w:p>
        </w:sdtContent>
      </w:sdt>
    </w:sdtContent>
  </w:sdt>
  <w:p>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Calibri" w:hAnsi="Calibri"/>
        <w:b w:val="0"/>
        <w:sz w:val="24"/>
      </w:rPr>
    </w:lvl>
    <w:lvl w:ilvl="1">
      <w:numFmt w:val="bullet"/>
      <w:lvlText w:val="•"/>
      <w:lvlJc w:val="left"/>
      <w:pPr>
        <w:ind w:left="1680" w:hanging="360"/>
      </w:pPr>
    </w:lvl>
    <w:lvl w:ilvl="2">
      <w:numFmt w:val="bullet"/>
      <w:lvlText w:val="•"/>
      <w:lvlJc w:val="left"/>
      <w:pPr>
        <w:ind w:left="2521" w:hanging="360"/>
      </w:pPr>
    </w:lvl>
    <w:lvl w:ilvl="3">
      <w:numFmt w:val="bullet"/>
      <w:lvlText w:val="•"/>
      <w:lvlJc w:val="left"/>
      <w:pPr>
        <w:ind w:left="3361" w:hanging="360"/>
      </w:pPr>
    </w:lvl>
    <w:lvl w:ilvl="4">
      <w:numFmt w:val="bullet"/>
      <w:lvlText w:val="•"/>
      <w:lvlJc w:val="left"/>
      <w:pPr>
        <w:ind w:left="4202" w:hanging="360"/>
      </w:pPr>
    </w:lvl>
    <w:lvl w:ilvl="5">
      <w:numFmt w:val="bullet"/>
      <w:lvlText w:val="•"/>
      <w:lvlJc w:val="left"/>
      <w:pPr>
        <w:ind w:left="5043" w:hanging="360"/>
      </w:pPr>
    </w:lvl>
    <w:lvl w:ilvl="6">
      <w:numFmt w:val="bullet"/>
      <w:lvlText w:val="•"/>
      <w:lvlJc w:val="left"/>
      <w:pPr>
        <w:ind w:left="5883" w:hanging="360"/>
      </w:pPr>
    </w:lvl>
    <w:lvl w:ilvl="7">
      <w:numFmt w:val="bullet"/>
      <w:lvlText w:val="•"/>
      <w:lvlJc w:val="left"/>
      <w:pPr>
        <w:ind w:left="6724" w:hanging="360"/>
      </w:pPr>
    </w:lvl>
    <w:lvl w:ilvl="8">
      <w:numFmt w:val="bullet"/>
      <w:lvlText w:val="•"/>
      <w:lvlJc w:val="left"/>
      <w:pPr>
        <w:ind w:left="7565" w:hanging="360"/>
      </w:pPr>
    </w:lvl>
  </w:abstractNum>
  <w:abstractNum w:abstractNumId="1" w15:restartNumberingAfterBreak="0">
    <w:nsid w:val="00000403"/>
    <w:multiLevelType w:val="multilevel"/>
    <w:tmpl w:val="00000886"/>
    <w:numStyleLink w:val="Style1"/>
  </w:abstractNum>
  <w:abstractNum w:abstractNumId="2" w15:restartNumberingAfterBreak="0">
    <w:nsid w:val="00000404"/>
    <w:multiLevelType w:val="multilevel"/>
    <w:tmpl w:val="D4B6CB18"/>
    <w:lvl w:ilvl="0">
      <w:start w:val="2"/>
      <w:numFmt w:val="decimal"/>
      <w:lvlText w:val="%1"/>
      <w:lvlJc w:val="left"/>
      <w:pPr>
        <w:ind w:left="828" w:hanging="708"/>
      </w:pPr>
      <w:rPr>
        <w:rFonts w:cs="Times New Roman" w:hint="default"/>
      </w:rPr>
    </w:lvl>
    <w:lvl w:ilvl="1">
      <w:start w:val="1"/>
      <w:numFmt w:val="decimal"/>
      <w:lvlText w:val="1.%2"/>
      <w:lvlJc w:val="left"/>
      <w:pPr>
        <w:ind w:left="840" w:hanging="708"/>
      </w:pPr>
      <w:rPr>
        <w:rFonts w:ascii="Arial" w:hAnsi="Arial" w:cs="Arial" w:hint="default"/>
        <w:b w:val="0"/>
        <w:bCs w:val="0"/>
        <w:w w:val="99"/>
        <w:sz w:val="24"/>
        <w:szCs w:val="24"/>
      </w:rPr>
    </w:lvl>
    <w:lvl w:ilvl="2">
      <w:numFmt w:val="bullet"/>
      <w:lvlText w:val="•"/>
      <w:lvlJc w:val="left"/>
      <w:pPr>
        <w:ind w:left="1774" w:hanging="708"/>
      </w:pPr>
      <w:rPr>
        <w:rFonts w:hint="default"/>
      </w:rPr>
    </w:lvl>
    <w:lvl w:ilvl="3">
      <w:numFmt w:val="bullet"/>
      <w:lvlText w:val="•"/>
      <w:lvlJc w:val="left"/>
      <w:pPr>
        <w:ind w:left="2708" w:hanging="708"/>
      </w:pPr>
      <w:rPr>
        <w:rFonts w:hint="default"/>
      </w:rPr>
    </w:lvl>
    <w:lvl w:ilvl="4">
      <w:numFmt w:val="bullet"/>
      <w:lvlText w:val="•"/>
      <w:lvlJc w:val="left"/>
      <w:pPr>
        <w:ind w:left="3642" w:hanging="708"/>
      </w:pPr>
      <w:rPr>
        <w:rFonts w:hint="default"/>
      </w:rPr>
    </w:lvl>
    <w:lvl w:ilvl="5">
      <w:numFmt w:val="bullet"/>
      <w:lvlText w:val="•"/>
      <w:lvlJc w:val="left"/>
      <w:pPr>
        <w:ind w:left="4576" w:hanging="708"/>
      </w:pPr>
      <w:rPr>
        <w:rFonts w:hint="default"/>
      </w:rPr>
    </w:lvl>
    <w:lvl w:ilvl="6">
      <w:numFmt w:val="bullet"/>
      <w:lvlText w:val="•"/>
      <w:lvlJc w:val="left"/>
      <w:pPr>
        <w:ind w:left="5510" w:hanging="708"/>
      </w:pPr>
      <w:rPr>
        <w:rFonts w:hint="default"/>
      </w:rPr>
    </w:lvl>
    <w:lvl w:ilvl="7">
      <w:numFmt w:val="bullet"/>
      <w:lvlText w:val="•"/>
      <w:lvlJc w:val="left"/>
      <w:pPr>
        <w:ind w:left="6444" w:hanging="708"/>
      </w:pPr>
      <w:rPr>
        <w:rFonts w:hint="default"/>
      </w:rPr>
    </w:lvl>
    <w:lvl w:ilvl="8">
      <w:numFmt w:val="bullet"/>
      <w:lvlText w:val="•"/>
      <w:lvlJc w:val="left"/>
      <w:pPr>
        <w:ind w:left="7378" w:hanging="708"/>
      </w:pPr>
      <w:rPr>
        <w:rFonts w:hint="default"/>
      </w:rPr>
    </w:lvl>
  </w:abstractNum>
  <w:abstractNum w:abstractNumId="3" w15:restartNumberingAfterBreak="0">
    <w:nsid w:val="00000405"/>
    <w:multiLevelType w:val="multilevel"/>
    <w:tmpl w:val="DF5A0964"/>
    <w:lvl w:ilvl="0">
      <w:start w:val="3"/>
      <w:numFmt w:val="decimal"/>
      <w:lvlText w:val="%1"/>
      <w:lvlJc w:val="left"/>
      <w:pPr>
        <w:ind w:left="840" w:hanging="720"/>
      </w:pPr>
      <w:rPr>
        <w:rFonts w:cs="Times New Roman" w:hint="default"/>
      </w:rPr>
    </w:lvl>
    <w:lvl w:ilvl="1">
      <w:start w:val="1"/>
      <w:numFmt w:val="decimal"/>
      <w:lvlText w:val="2.%2"/>
      <w:lvlJc w:val="left"/>
      <w:pPr>
        <w:ind w:left="840" w:hanging="720"/>
      </w:pPr>
      <w:rPr>
        <w:rFonts w:ascii="Arial" w:hAnsi="Arial" w:cs="Arial" w:hint="default"/>
        <w:b w:val="0"/>
        <w:bCs w:val="0"/>
        <w:w w:val="99"/>
        <w:sz w:val="24"/>
        <w:szCs w:val="24"/>
      </w:rPr>
    </w:lvl>
    <w:lvl w:ilvl="2">
      <w:numFmt w:val="bullet"/>
      <w:lvlText w:val="•"/>
      <w:lvlJc w:val="left"/>
      <w:pPr>
        <w:ind w:left="2521" w:hanging="720"/>
      </w:pPr>
      <w:rPr>
        <w:rFonts w:hint="default"/>
      </w:rPr>
    </w:lvl>
    <w:lvl w:ilvl="3">
      <w:numFmt w:val="bullet"/>
      <w:lvlText w:val="•"/>
      <w:lvlJc w:val="left"/>
      <w:pPr>
        <w:ind w:left="3361" w:hanging="720"/>
      </w:pPr>
      <w:rPr>
        <w:rFonts w:hint="default"/>
      </w:rPr>
    </w:lvl>
    <w:lvl w:ilvl="4">
      <w:numFmt w:val="bullet"/>
      <w:lvlText w:val="•"/>
      <w:lvlJc w:val="left"/>
      <w:pPr>
        <w:ind w:left="4202" w:hanging="720"/>
      </w:pPr>
      <w:rPr>
        <w:rFonts w:hint="default"/>
      </w:rPr>
    </w:lvl>
    <w:lvl w:ilvl="5">
      <w:numFmt w:val="bullet"/>
      <w:lvlText w:val="•"/>
      <w:lvlJc w:val="left"/>
      <w:pPr>
        <w:ind w:left="5043" w:hanging="720"/>
      </w:pPr>
      <w:rPr>
        <w:rFonts w:hint="default"/>
      </w:rPr>
    </w:lvl>
    <w:lvl w:ilvl="6">
      <w:numFmt w:val="bullet"/>
      <w:lvlText w:val="•"/>
      <w:lvlJc w:val="left"/>
      <w:pPr>
        <w:ind w:left="5883" w:hanging="720"/>
      </w:pPr>
      <w:rPr>
        <w:rFonts w:hint="default"/>
      </w:rPr>
    </w:lvl>
    <w:lvl w:ilvl="7">
      <w:numFmt w:val="bullet"/>
      <w:lvlText w:val="•"/>
      <w:lvlJc w:val="left"/>
      <w:pPr>
        <w:ind w:left="6724" w:hanging="720"/>
      </w:pPr>
      <w:rPr>
        <w:rFonts w:hint="default"/>
      </w:rPr>
    </w:lvl>
    <w:lvl w:ilvl="8">
      <w:numFmt w:val="bullet"/>
      <w:lvlText w:val="•"/>
      <w:lvlJc w:val="left"/>
      <w:pPr>
        <w:ind w:left="7565" w:hanging="720"/>
      </w:pPr>
      <w:rPr>
        <w:rFonts w:hint="default"/>
      </w:rPr>
    </w:lvl>
  </w:abstractNum>
  <w:abstractNum w:abstractNumId="4" w15:restartNumberingAfterBreak="0">
    <w:nsid w:val="00000406"/>
    <w:multiLevelType w:val="multilevel"/>
    <w:tmpl w:val="80A6F6BE"/>
    <w:lvl w:ilvl="0">
      <w:start w:val="4"/>
      <w:numFmt w:val="decimal"/>
      <w:lvlText w:val="%1"/>
      <w:lvlJc w:val="left"/>
      <w:pPr>
        <w:ind w:left="840" w:hanging="720"/>
      </w:pPr>
      <w:rPr>
        <w:rFonts w:cs="Times New Roman" w:hint="default"/>
      </w:rPr>
    </w:lvl>
    <w:lvl w:ilvl="1">
      <w:start w:val="1"/>
      <w:numFmt w:val="decimal"/>
      <w:lvlText w:val="3.%2"/>
      <w:lvlJc w:val="left"/>
      <w:pPr>
        <w:ind w:left="840" w:hanging="720"/>
      </w:pPr>
      <w:rPr>
        <w:rFonts w:ascii="Arial" w:hAnsi="Arial" w:cs="Arial" w:hint="default"/>
        <w:b w:val="0"/>
        <w:bCs w:val="0"/>
        <w:w w:val="99"/>
        <w:sz w:val="24"/>
        <w:szCs w:val="24"/>
      </w:rPr>
    </w:lvl>
    <w:lvl w:ilvl="2">
      <w:numFmt w:val="bullet"/>
      <w:lvlText w:val="•"/>
      <w:lvlJc w:val="left"/>
      <w:pPr>
        <w:ind w:left="2521" w:hanging="720"/>
      </w:pPr>
      <w:rPr>
        <w:rFonts w:hint="default"/>
      </w:rPr>
    </w:lvl>
    <w:lvl w:ilvl="3">
      <w:numFmt w:val="bullet"/>
      <w:lvlText w:val="•"/>
      <w:lvlJc w:val="left"/>
      <w:pPr>
        <w:ind w:left="3361" w:hanging="720"/>
      </w:pPr>
      <w:rPr>
        <w:rFonts w:hint="default"/>
      </w:rPr>
    </w:lvl>
    <w:lvl w:ilvl="4">
      <w:numFmt w:val="bullet"/>
      <w:lvlText w:val="•"/>
      <w:lvlJc w:val="left"/>
      <w:pPr>
        <w:ind w:left="4202" w:hanging="720"/>
      </w:pPr>
      <w:rPr>
        <w:rFonts w:hint="default"/>
      </w:rPr>
    </w:lvl>
    <w:lvl w:ilvl="5">
      <w:numFmt w:val="bullet"/>
      <w:lvlText w:val="•"/>
      <w:lvlJc w:val="left"/>
      <w:pPr>
        <w:ind w:left="5043" w:hanging="720"/>
      </w:pPr>
      <w:rPr>
        <w:rFonts w:hint="default"/>
      </w:rPr>
    </w:lvl>
    <w:lvl w:ilvl="6">
      <w:numFmt w:val="bullet"/>
      <w:lvlText w:val="•"/>
      <w:lvlJc w:val="left"/>
      <w:pPr>
        <w:ind w:left="5883" w:hanging="720"/>
      </w:pPr>
      <w:rPr>
        <w:rFonts w:hint="default"/>
      </w:rPr>
    </w:lvl>
    <w:lvl w:ilvl="7">
      <w:numFmt w:val="bullet"/>
      <w:lvlText w:val="•"/>
      <w:lvlJc w:val="left"/>
      <w:pPr>
        <w:ind w:left="6724" w:hanging="720"/>
      </w:pPr>
      <w:rPr>
        <w:rFonts w:hint="default"/>
      </w:rPr>
    </w:lvl>
    <w:lvl w:ilvl="8">
      <w:numFmt w:val="bullet"/>
      <w:lvlText w:val="•"/>
      <w:lvlJc w:val="left"/>
      <w:pPr>
        <w:ind w:left="7565" w:hanging="720"/>
      </w:pPr>
      <w:rPr>
        <w:rFonts w:hint="default"/>
      </w:rPr>
    </w:lvl>
  </w:abstractNum>
  <w:abstractNum w:abstractNumId="5" w15:restartNumberingAfterBreak="0">
    <w:nsid w:val="00000407"/>
    <w:multiLevelType w:val="hybridMultilevel"/>
    <w:tmpl w:val="76CCFC40"/>
    <w:lvl w:ilvl="0" w:tplc="CBAC02CE">
      <w:start w:val="6"/>
      <w:numFmt w:val="decimal"/>
      <w:lvlText w:val="%1."/>
      <w:lvlJc w:val="left"/>
      <w:pPr>
        <w:ind w:left="480" w:hanging="360"/>
      </w:pPr>
      <w:rPr>
        <w:rFonts w:ascii="Arial" w:hAnsi="Arial" w:hint="default"/>
        <w:sz w:val="24"/>
      </w:rPr>
    </w:lvl>
    <w:lvl w:ilvl="1" w:tplc="0A8E4400">
      <w:start w:val="1"/>
      <w:numFmt w:val="lowerLetter"/>
      <w:lvlText w:val="%2."/>
      <w:lvlJc w:val="left"/>
      <w:pPr>
        <w:ind w:left="1440" w:hanging="360"/>
      </w:pPr>
      <w:rPr>
        <w:rFonts w:hint="default"/>
        <w:b w:val="0"/>
        <w:bCs w:val="0"/>
        <w:w w:val="99"/>
        <w:sz w:val="24"/>
        <w:szCs w:val="24"/>
      </w:rPr>
    </w:lvl>
    <w:lvl w:ilvl="2" w:tplc="482088F4" w:tentative="1">
      <w:start w:val="1"/>
      <w:numFmt w:val="lowerRoman"/>
      <w:lvlText w:val="%3."/>
      <w:lvlJc w:val="right"/>
      <w:pPr>
        <w:ind w:left="2160" w:hanging="180"/>
      </w:pPr>
      <w:rPr>
        <w:rFonts w:hint="default"/>
      </w:rPr>
    </w:lvl>
    <w:lvl w:ilvl="3" w:tplc="A1CA6FCE" w:tentative="1">
      <w:start w:val="1"/>
      <w:numFmt w:val="decimal"/>
      <w:lvlText w:val="%4."/>
      <w:lvlJc w:val="left"/>
      <w:pPr>
        <w:ind w:left="2880" w:hanging="360"/>
      </w:pPr>
      <w:rPr>
        <w:rFonts w:hint="default"/>
      </w:rPr>
    </w:lvl>
    <w:lvl w:ilvl="4" w:tplc="8D1609C8" w:tentative="1">
      <w:start w:val="1"/>
      <w:numFmt w:val="lowerLetter"/>
      <w:lvlText w:val="%5."/>
      <w:lvlJc w:val="left"/>
      <w:pPr>
        <w:ind w:left="3600" w:hanging="360"/>
      </w:pPr>
      <w:rPr>
        <w:rFonts w:hint="default"/>
      </w:rPr>
    </w:lvl>
    <w:lvl w:ilvl="5" w:tplc="85C8D4B8" w:tentative="1">
      <w:start w:val="1"/>
      <w:numFmt w:val="lowerRoman"/>
      <w:lvlText w:val="%6."/>
      <w:lvlJc w:val="right"/>
      <w:pPr>
        <w:ind w:left="4320" w:hanging="180"/>
      </w:pPr>
      <w:rPr>
        <w:rFonts w:hint="default"/>
      </w:rPr>
    </w:lvl>
    <w:lvl w:ilvl="6" w:tplc="1FD45EAA" w:tentative="1">
      <w:start w:val="1"/>
      <w:numFmt w:val="decimal"/>
      <w:lvlText w:val="%7."/>
      <w:lvlJc w:val="left"/>
      <w:pPr>
        <w:ind w:left="5040" w:hanging="360"/>
      </w:pPr>
      <w:rPr>
        <w:rFonts w:hint="default"/>
      </w:rPr>
    </w:lvl>
    <w:lvl w:ilvl="7" w:tplc="12F46CE6" w:tentative="1">
      <w:start w:val="1"/>
      <w:numFmt w:val="lowerLetter"/>
      <w:lvlText w:val="%8."/>
      <w:lvlJc w:val="left"/>
      <w:pPr>
        <w:ind w:left="5760" w:hanging="360"/>
      </w:pPr>
      <w:rPr>
        <w:rFonts w:hint="default"/>
      </w:rPr>
    </w:lvl>
    <w:lvl w:ilvl="8" w:tplc="0BE0FE8A" w:tentative="1">
      <w:start w:val="1"/>
      <w:numFmt w:val="lowerRoman"/>
      <w:lvlText w:val="%9."/>
      <w:lvlJc w:val="right"/>
      <w:pPr>
        <w:ind w:left="6480" w:hanging="180"/>
      </w:pPr>
      <w:rPr>
        <w:rFonts w:hint="default"/>
      </w:rPr>
    </w:lvl>
  </w:abstractNum>
  <w:abstractNum w:abstractNumId="6" w15:restartNumberingAfterBreak="0">
    <w:nsid w:val="00000408"/>
    <w:multiLevelType w:val="multilevel"/>
    <w:tmpl w:val="108E88D0"/>
    <w:lvl w:ilvl="0">
      <w:start w:val="6"/>
      <w:numFmt w:val="decimal"/>
      <w:lvlText w:val="%1"/>
      <w:lvlJc w:val="left"/>
      <w:pPr>
        <w:ind w:left="840" w:hanging="720"/>
      </w:pPr>
      <w:rPr>
        <w:rFonts w:cs="Times New Roman" w:hint="default"/>
      </w:rPr>
    </w:lvl>
    <w:lvl w:ilvl="1">
      <w:start w:val="6"/>
      <w:numFmt w:val="decimal"/>
      <w:lvlText w:val="%2."/>
      <w:lvlJc w:val="left"/>
      <w:pPr>
        <w:ind w:left="840" w:hanging="720"/>
      </w:pPr>
      <w:rPr>
        <w:rFonts w:ascii="Arial" w:hAnsi="Arial" w:hint="default"/>
        <w:b w:val="0"/>
        <w:bCs w:val="0"/>
        <w:w w:val="99"/>
        <w:sz w:val="24"/>
        <w:szCs w:val="24"/>
      </w:rPr>
    </w:lvl>
    <w:lvl w:ilvl="2">
      <w:numFmt w:val="bullet"/>
      <w:lvlText w:val="-"/>
      <w:lvlJc w:val="left"/>
      <w:pPr>
        <w:ind w:left="1396" w:hanging="569"/>
      </w:pPr>
      <w:rPr>
        <w:rFonts w:ascii="Calibri" w:hAnsi="Calibri" w:hint="default"/>
        <w:b w:val="0"/>
        <w:sz w:val="24"/>
      </w:rPr>
    </w:lvl>
    <w:lvl w:ilvl="3">
      <w:numFmt w:val="bullet"/>
      <w:lvlText w:val="•"/>
      <w:lvlJc w:val="left"/>
      <w:pPr>
        <w:ind w:left="3145" w:hanging="569"/>
      </w:pPr>
      <w:rPr>
        <w:rFonts w:hint="default"/>
      </w:rPr>
    </w:lvl>
    <w:lvl w:ilvl="4">
      <w:numFmt w:val="bullet"/>
      <w:lvlText w:val="•"/>
      <w:lvlJc w:val="left"/>
      <w:pPr>
        <w:ind w:left="4020" w:hanging="569"/>
      </w:pPr>
      <w:rPr>
        <w:rFonts w:hint="default"/>
      </w:rPr>
    </w:lvl>
    <w:lvl w:ilvl="5">
      <w:numFmt w:val="bullet"/>
      <w:lvlText w:val="•"/>
      <w:lvlJc w:val="left"/>
      <w:pPr>
        <w:ind w:left="4894" w:hanging="569"/>
      </w:pPr>
      <w:rPr>
        <w:rFonts w:hint="default"/>
      </w:rPr>
    </w:lvl>
    <w:lvl w:ilvl="6">
      <w:numFmt w:val="bullet"/>
      <w:lvlText w:val="•"/>
      <w:lvlJc w:val="left"/>
      <w:pPr>
        <w:ind w:left="5768" w:hanging="569"/>
      </w:pPr>
      <w:rPr>
        <w:rFonts w:hint="default"/>
      </w:rPr>
    </w:lvl>
    <w:lvl w:ilvl="7">
      <w:numFmt w:val="bullet"/>
      <w:lvlText w:val="•"/>
      <w:lvlJc w:val="left"/>
      <w:pPr>
        <w:ind w:left="6643" w:hanging="569"/>
      </w:pPr>
      <w:rPr>
        <w:rFonts w:hint="default"/>
      </w:rPr>
    </w:lvl>
    <w:lvl w:ilvl="8">
      <w:numFmt w:val="bullet"/>
      <w:lvlText w:val="•"/>
      <w:lvlJc w:val="left"/>
      <w:pPr>
        <w:ind w:left="7517" w:hanging="569"/>
      </w:pPr>
      <w:rPr>
        <w:rFonts w:hint="default"/>
      </w:rPr>
    </w:lvl>
  </w:abstractNum>
  <w:abstractNum w:abstractNumId="7" w15:restartNumberingAfterBreak="0">
    <w:nsid w:val="00000409"/>
    <w:multiLevelType w:val="hybridMultilevel"/>
    <w:tmpl w:val="50CE6090"/>
    <w:lvl w:ilvl="0" w:tplc="78A4B218">
      <w:start w:val="7"/>
      <w:numFmt w:val="decimal"/>
      <w:lvlText w:val="%1."/>
      <w:lvlJc w:val="left"/>
      <w:pPr>
        <w:ind w:left="480" w:hanging="360"/>
      </w:pPr>
      <w:rPr>
        <w:rFonts w:ascii="Arial" w:hAnsi="Arial" w:hint="default"/>
        <w:sz w:val="24"/>
      </w:rPr>
    </w:lvl>
    <w:lvl w:ilvl="1" w:tplc="CD025F7E">
      <w:start w:val="1"/>
      <w:numFmt w:val="lowerLetter"/>
      <w:lvlText w:val="%2."/>
      <w:lvlJc w:val="left"/>
      <w:pPr>
        <w:ind w:left="1440" w:hanging="360"/>
      </w:pPr>
      <w:rPr>
        <w:b w:val="0"/>
        <w:bCs w:val="0"/>
        <w:w w:val="99"/>
        <w:sz w:val="24"/>
        <w:szCs w:val="24"/>
      </w:rPr>
    </w:lvl>
    <w:lvl w:ilvl="2" w:tplc="E17861F6" w:tentative="1">
      <w:start w:val="1"/>
      <w:numFmt w:val="lowerRoman"/>
      <w:lvlText w:val="%3."/>
      <w:lvlJc w:val="right"/>
      <w:pPr>
        <w:ind w:left="2160" w:hanging="180"/>
      </w:pPr>
    </w:lvl>
    <w:lvl w:ilvl="3" w:tplc="7AC0A07A" w:tentative="1">
      <w:start w:val="1"/>
      <w:numFmt w:val="decimal"/>
      <w:lvlText w:val="%4."/>
      <w:lvlJc w:val="left"/>
      <w:pPr>
        <w:ind w:left="2880" w:hanging="360"/>
      </w:pPr>
    </w:lvl>
    <w:lvl w:ilvl="4" w:tplc="E4CC24A0" w:tentative="1">
      <w:start w:val="1"/>
      <w:numFmt w:val="lowerLetter"/>
      <w:lvlText w:val="%5."/>
      <w:lvlJc w:val="left"/>
      <w:pPr>
        <w:ind w:left="3600" w:hanging="360"/>
      </w:pPr>
    </w:lvl>
    <w:lvl w:ilvl="5" w:tplc="7FEE669C" w:tentative="1">
      <w:start w:val="1"/>
      <w:numFmt w:val="lowerRoman"/>
      <w:lvlText w:val="%6."/>
      <w:lvlJc w:val="right"/>
      <w:pPr>
        <w:ind w:left="4320" w:hanging="180"/>
      </w:pPr>
    </w:lvl>
    <w:lvl w:ilvl="6" w:tplc="E454F806" w:tentative="1">
      <w:start w:val="1"/>
      <w:numFmt w:val="decimal"/>
      <w:lvlText w:val="%7."/>
      <w:lvlJc w:val="left"/>
      <w:pPr>
        <w:ind w:left="5040" w:hanging="360"/>
      </w:pPr>
    </w:lvl>
    <w:lvl w:ilvl="7" w:tplc="C7EC63A0" w:tentative="1">
      <w:start w:val="1"/>
      <w:numFmt w:val="lowerLetter"/>
      <w:lvlText w:val="%8."/>
      <w:lvlJc w:val="left"/>
      <w:pPr>
        <w:ind w:left="5760" w:hanging="360"/>
      </w:pPr>
    </w:lvl>
    <w:lvl w:ilvl="8" w:tplc="620606AA" w:tentative="1">
      <w:start w:val="1"/>
      <w:numFmt w:val="lowerRoman"/>
      <w:lvlText w:val="%9."/>
      <w:lvlJc w:val="right"/>
      <w:pPr>
        <w:ind w:left="6480" w:hanging="180"/>
      </w:pPr>
    </w:lvl>
  </w:abstractNum>
  <w:abstractNum w:abstractNumId="8" w15:restartNumberingAfterBreak="0">
    <w:nsid w:val="0000040A"/>
    <w:multiLevelType w:val="multilevel"/>
    <w:tmpl w:val="0000088D"/>
    <w:lvl w:ilvl="0">
      <w:start w:val="8"/>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w w:val="99"/>
        <w:sz w:val="24"/>
        <w:szCs w:val="24"/>
      </w:rPr>
    </w:lvl>
    <w:lvl w:ilvl="2">
      <w:numFmt w:val="bullet"/>
      <w:lvlText w:val="-"/>
      <w:lvlJc w:val="left"/>
      <w:pPr>
        <w:ind w:left="1093" w:hanging="286"/>
      </w:pPr>
      <w:rPr>
        <w:rFonts w:ascii="Calibri" w:hAnsi="Calibri"/>
        <w:b w:val="0"/>
        <w:sz w:val="24"/>
      </w:rPr>
    </w:lvl>
    <w:lvl w:ilvl="3">
      <w:numFmt w:val="bullet"/>
      <w:lvlText w:val="•"/>
      <w:lvlJc w:val="left"/>
      <w:pPr>
        <w:ind w:left="2905" w:hanging="286"/>
      </w:pPr>
    </w:lvl>
    <w:lvl w:ilvl="4">
      <w:numFmt w:val="bullet"/>
      <w:lvlText w:val="•"/>
      <w:lvlJc w:val="left"/>
      <w:pPr>
        <w:ind w:left="3811" w:hanging="286"/>
      </w:pPr>
    </w:lvl>
    <w:lvl w:ilvl="5">
      <w:numFmt w:val="bullet"/>
      <w:lvlText w:val="•"/>
      <w:lvlJc w:val="left"/>
      <w:pPr>
        <w:ind w:left="4717" w:hanging="286"/>
      </w:pPr>
    </w:lvl>
    <w:lvl w:ilvl="6">
      <w:numFmt w:val="bullet"/>
      <w:lvlText w:val="•"/>
      <w:lvlJc w:val="left"/>
      <w:pPr>
        <w:ind w:left="5622" w:hanging="286"/>
      </w:pPr>
    </w:lvl>
    <w:lvl w:ilvl="7">
      <w:numFmt w:val="bullet"/>
      <w:lvlText w:val="•"/>
      <w:lvlJc w:val="left"/>
      <w:pPr>
        <w:ind w:left="6528" w:hanging="286"/>
      </w:pPr>
    </w:lvl>
    <w:lvl w:ilvl="8">
      <w:numFmt w:val="bullet"/>
      <w:lvlText w:val="•"/>
      <w:lvlJc w:val="left"/>
      <w:pPr>
        <w:ind w:left="7434" w:hanging="286"/>
      </w:pPr>
    </w:lvl>
  </w:abstractNum>
  <w:abstractNum w:abstractNumId="9" w15:restartNumberingAfterBreak="0">
    <w:nsid w:val="0000040B"/>
    <w:multiLevelType w:val="multilevel"/>
    <w:tmpl w:val="4D0ACC1C"/>
    <w:lvl w:ilvl="0">
      <w:start w:val="9"/>
      <w:numFmt w:val="decimal"/>
      <w:lvlText w:val="%1"/>
      <w:lvlJc w:val="left"/>
      <w:pPr>
        <w:ind w:left="820" w:hanging="720"/>
      </w:pPr>
      <w:rPr>
        <w:rFonts w:cs="Times New Roman" w:hint="default"/>
      </w:rPr>
    </w:lvl>
    <w:lvl w:ilvl="1">
      <w:start w:val="1"/>
      <w:numFmt w:val="decimal"/>
      <w:lvlText w:val="%1.%2"/>
      <w:lvlJc w:val="left"/>
      <w:pPr>
        <w:ind w:left="820" w:hanging="720"/>
      </w:pPr>
      <w:rPr>
        <w:rFonts w:cs="Times New Roman" w:hint="default"/>
      </w:rPr>
    </w:lvl>
    <w:lvl w:ilvl="2">
      <w:start w:val="1"/>
      <w:numFmt w:val="decimal"/>
      <w:lvlText w:val="%1.%2"/>
      <w:lvlJc w:val="left"/>
      <w:pPr>
        <w:ind w:left="820" w:hanging="720"/>
      </w:pPr>
      <w:rPr>
        <w:rFonts w:ascii="Arial" w:hAnsi="Arial" w:cs="Arial" w:hint="default"/>
        <w:b w:val="0"/>
        <w:bCs w:val="0"/>
        <w:w w:val="99"/>
        <w:sz w:val="24"/>
        <w:szCs w:val="24"/>
      </w:rPr>
    </w:lvl>
    <w:lvl w:ilvl="3">
      <w:numFmt w:val="bullet"/>
      <w:lvlText w:val="-"/>
      <w:lvlJc w:val="left"/>
      <w:pPr>
        <w:ind w:left="1232" w:hanging="425"/>
      </w:pPr>
      <w:rPr>
        <w:rFonts w:ascii="Calibri" w:hAnsi="Calibri" w:hint="default"/>
        <w:b w:val="0"/>
        <w:sz w:val="24"/>
      </w:rPr>
    </w:lvl>
    <w:lvl w:ilvl="4">
      <w:numFmt w:val="bullet"/>
      <w:lvlText w:val="•"/>
      <w:lvlJc w:val="left"/>
      <w:pPr>
        <w:ind w:left="3904" w:hanging="425"/>
      </w:pPr>
      <w:rPr>
        <w:rFonts w:hint="default"/>
      </w:rPr>
    </w:lvl>
    <w:lvl w:ilvl="5">
      <w:numFmt w:val="bullet"/>
      <w:lvlText w:val="•"/>
      <w:lvlJc w:val="left"/>
      <w:pPr>
        <w:ind w:left="4794" w:hanging="425"/>
      </w:pPr>
      <w:rPr>
        <w:rFonts w:hint="default"/>
      </w:rPr>
    </w:lvl>
    <w:lvl w:ilvl="6">
      <w:numFmt w:val="bullet"/>
      <w:lvlText w:val="•"/>
      <w:lvlJc w:val="left"/>
      <w:pPr>
        <w:ind w:left="5684" w:hanging="425"/>
      </w:pPr>
      <w:rPr>
        <w:rFonts w:hint="default"/>
      </w:rPr>
    </w:lvl>
    <w:lvl w:ilvl="7">
      <w:numFmt w:val="bullet"/>
      <w:lvlText w:val="•"/>
      <w:lvlJc w:val="left"/>
      <w:pPr>
        <w:ind w:left="6575" w:hanging="425"/>
      </w:pPr>
      <w:rPr>
        <w:rFonts w:hint="default"/>
      </w:rPr>
    </w:lvl>
    <w:lvl w:ilvl="8">
      <w:numFmt w:val="bullet"/>
      <w:lvlText w:val="•"/>
      <w:lvlJc w:val="left"/>
      <w:pPr>
        <w:ind w:left="7465" w:hanging="425"/>
      </w:pPr>
      <w:rPr>
        <w:rFonts w:hint="default"/>
      </w:rPr>
    </w:lvl>
  </w:abstractNum>
  <w:abstractNum w:abstractNumId="10" w15:restartNumberingAfterBreak="0">
    <w:nsid w:val="0000040C"/>
    <w:multiLevelType w:val="multilevel"/>
    <w:tmpl w:val="0000088F"/>
    <w:lvl w:ilvl="0">
      <w:start w:val="9"/>
      <w:numFmt w:val="decimal"/>
      <w:lvlText w:val="%1"/>
      <w:lvlJc w:val="left"/>
      <w:pPr>
        <w:ind w:left="840" w:hanging="720"/>
      </w:pPr>
      <w:rPr>
        <w:rFonts w:cs="Times New Roman"/>
      </w:rPr>
    </w:lvl>
    <w:lvl w:ilvl="1">
      <w:start w:val="2"/>
      <w:numFmt w:val="decimal"/>
      <w:lvlText w:val="%1.%2"/>
      <w:lvlJc w:val="left"/>
      <w:pPr>
        <w:ind w:left="840" w:hanging="720"/>
      </w:pPr>
      <w:rPr>
        <w:rFonts w:cs="Times New Roman"/>
      </w:rPr>
    </w:lvl>
    <w:lvl w:ilvl="2">
      <w:start w:val="1"/>
      <w:numFmt w:val="decimal"/>
      <w:lvlText w:val="%1.%2.%3"/>
      <w:lvlJc w:val="left"/>
      <w:pPr>
        <w:ind w:left="840" w:hanging="720"/>
      </w:pPr>
      <w:rPr>
        <w:rFonts w:ascii="Calibri" w:hAnsi="Calibri" w:cs="Calibri"/>
        <w:b w:val="0"/>
        <w:bCs w:val="0"/>
        <w:w w:val="99"/>
        <w:sz w:val="24"/>
        <w:szCs w:val="24"/>
      </w:rPr>
    </w:lvl>
    <w:lvl w:ilvl="3">
      <w:numFmt w:val="bullet"/>
      <w:lvlText w:val="-"/>
      <w:lvlJc w:val="left"/>
      <w:pPr>
        <w:ind w:left="1200" w:hanging="360"/>
      </w:pPr>
      <w:rPr>
        <w:rFonts w:ascii="Calibri" w:hAnsi="Calibri"/>
        <w:b w:val="0"/>
        <w:sz w:val="24"/>
      </w:rPr>
    </w:lvl>
    <w:lvl w:ilvl="4">
      <w:numFmt w:val="bullet"/>
      <w:lvlText w:val="•"/>
      <w:lvlJc w:val="left"/>
      <w:pPr>
        <w:ind w:left="3882" w:hanging="360"/>
      </w:pPr>
    </w:lvl>
    <w:lvl w:ilvl="5">
      <w:numFmt w:val="bullet"/>
      <w:lvlText w:val="•"/>
      <w:lvlJc w:val="left"/>
      <w:pPr>
        <w:ind w:left="4776" w:hanging="360"/>
      </w:pPr>
    </w:lvl>
    <w:lvl w:ilvl="6">
      <w:numFmt w:val="bullet"/>
      <w:lvlText w:val="•"/>
      <w:lvlJc w:val="left"/>
      <w:pPr>
        <w:ind w:left="5670" w:hanging="360"/>
      </w:pPr>
    </w:lvl>
    <w:lvl w:ilvl="7">
      <w:numFmt w:val="bullet"/>
      <w:lvlText w:val="•"/>
      <w:lvlJc w:val="left"/>
      <w:pPr>
        <w:ind w:left="6564" w:hanging="360"/>
      </w:pPr>
    </w:lvl>
    <w:lvl w:ilvl="8">
      <w:numFmt w:val="bullet"/>
      <w:lvlText w:val="•"/>
      <w:lvlJc w:val="left"/>
      <w:pPr>
        <w:ind w:left="7458" w:hanging="360"/>
      </w:pPr>
    </w:lvl>
  </w:abstractNum>
  <w:abstractNum w:abstractNumId="11" w15:restartNumberingAfterBreak="0">
    <w:nsid w:val="0000040D"/>
    <w:multiLevelType w:val="multilevel"/>
    <w:tmpl w:val="00000890"/>
    <w:lvl w:ilvl="0">
      <w:numFmt w:val="bullet"/>
      <w:lvlText w:val="-"/>
      <w:lvlJc w:val="left"/>
      <w:pPr>
        <w:ind w:left="547" w:hanging="428"/>
      </w:pPr>
      <w:rPr>
        <w:rFonts w:ascii="Calibri" w:hAnsi="Calibri"/>
        <w:b w:val="0"/>
        <w:sz w:val="24"/>
      </w:rPr>
    </w:lvl>
    <w:lvl w:ilvl="1">
      <w:numFmt w:val="bullet"/>
      <w:lvlText w:val="•"/>
      <w:lvlJc w:val="left"/>
      <w:pPr>
        <w:ind w:left="1417" w:hanging="428"/>
      </w:pPr>
    </w:lvl>
    <w:lvl w:ilvl="2">
      <w:numFmt w:val="bullet"/>
      <w:lvlText w:val="•"/>
      <w:lvlJc w:val="left"/>
      <w:pPr>
        <w:ind w:left="2287" w:hanging="428"/>
      </w:pPr>
    </w:lvl>
    <w:lvl w:ilvl="3">
      <w:numFmt w:val="bullet"/>
      <w:lvlText w:val="•"/>
      <w:lvlJc w:val="left"/>
      <w:pPr>
        <w:ind w:left="3156" w:hanging="428"/>
      </w:pPr>
    </w:lvl>
    <w:lvl w:ilvl="4">
      <w:numFmt w:val="bullet"/>
      <w:lvlText w:val="•"/>
      <w:lvlJc w:val="left"/>
      <w:pPr>
        <w:ind w:left="4026" w:hanging="428"/>
      </w:pPr>
    </w:lvl>
    <w:lvl w:ilvl="5">
      <w:numFmt w:val="bullet"/>
      <w:lvlText w:val="•"/>
      <w:lvlJc w:val="left"/>
      <w:pPr>
        <w:ind w:left="4896" w:hanging="428"/>
      </w:pPr>
    </w:lvl>
    <w:lvl w:ilvl="6">
      <w:numFmt w:val="bullet"/>
      <w:lvlText w:val="•"/>
      <w:lvlJc w:val="left"/>
      <w:pPr>
        <w:ind w:left="5766" w:hanging="428"/>
      </w:pPr>
    </w:lvl>
    <w:lvl w:ilvl="7">
      <w:numFmt w:val="bullet"/>
      <w:lvlText w:val="•"/>
      <w:lvlJc w:val="left"/>
      <w:pPr>
        <w:ind w:left="6636" w:hanging="428"/>
      </w:pPr>
    </w:lvl>
    <w:lvl w:ilvl="8">
      <w:numFmt w:val="bullet"/>
      <w:lvlText w:val="•"/>
      <w:lvlJc w:val="left"/>
      <w:pPr>
        <w:ind w:left="7506" w:hanging="428"/>
      </w:pPr>
    </w:lvl>
  </w:abstractNum>
  <w:abstractNum w:abstractNumId="12" w15:restartNumberingAfterBreak="0">
    <w:nsid w:val="0000040E"/>
    <w:multiLevelType w:val="multilevel"/>
    <w:tmpl w:val="00000891"/>
    <w:lvl w:ilvl="0">
      <w:start w:val="10"/>
      <w:numFmt w:val="decimal"/>
      <w:lvlText w:val="%1"/>
      <w:lvlJc w:val="left"/>
      <w:pPr>
        <w:ind w:left="828" w:hanging="708"/>
      </w:pPr>
      <w:rPr>
        <w:rFonts w:cs="Times New Roman"/>
      </w:rPr>
    </w:lvl>
    <w:lvl w:ilvl="1">
      <w:start w:val="1"/>
      <w:numFmt w:val="decimal"/>
      <w:lvlText w:val="%1.%2"/>
      <w:lvlJc w:val="left"/>
      <w:pPr>
        <w:ind w:left="828" w:hanging="708"/>
      </w:pPr>
      <w:rPr>
        <w:rFonts w:ascii="Calibri" w:hAnsi="Calibri" w:cs="Calibri"/>
        <w:b w:val="0"/>
        <w:bCs w:val="0"/>
        <w:sz w:val="24"/>
        <w:szCs w:val="24"/>
      </w:rPr>
    </w:lvl>
    <w:lvl w:ilvl="2">
      <w:numFmt w:val="bullet"/>
      <w:lvlText w:val="-"/>
      <w:lvlJc w:val="left"/>
      <w:pPr>
        <w:ind w:left="1180" w:hanging="360"/>
      </w:pPr>
      <w:rPr>
        <w:rFonts w:ascii="Calibri" w:hAnsi="Calibri"/>
        <w:b w:val="0"/>
        <w:sz w:val="24"/>
      </w:rPr>
    </w:lvl>
    <w:lvl w:ilvl="3">
      <w:numFmt w:val="bullet"/>
      <w:lvlText w:val="o"/>
      <w:lvlJc w:val="left"/>
      <w:pPr>
        <w:ind w:left="1528" w:hanging="296"/>
      </w:pPr>
      <w:rPr>
        <w:rFonts w:ascii="Courier New" w:hAnsi="Courier New"/>
        <w:b w:val="0"/>
        <w:sz w:val="24"/>
      </w:rPr>
    </w:lvl>
    <w:lvl w:ilvl="4">
      <w:numFmt w:val="bullet"/>
      <w:lvlText w:val=""/>
      <w:lvlJc w:val="left"/>
      <w:pPr>
        <w:ind w:left="1801" w:hanging="284"/>
      </w:pPr>
      <w:rPr>
        <w:rFonts w:ascii="Wingdings" w:hAnsi="Wingdings"/>
        <w:b w:val="0"/>
        <w:sz w:val="24"/>
      </w:rPr>
    </w:lvl>
    <w:lvl w:ilvl="5">
      <w:numFmt w:val="bullet"/>
      <w:lvlText w:val="•"/>
      <w:lvlJc w:val="left"/>
      <w:pPr>
        <w:ind w:left="1528" w:hanging="284"/>
      </w:pPr>
    </w:lvl>
    <w:lvl w:ilvl="6">
      <w:numFmt w:val="bullet"/>
      <w:lvlText w:val="•"/>
      <w:lvlJc w:val="left"/>
      <w:pPr>
        <w:ind w:left="1801" w:hanging="284"/>
      </w:pPr>
    </w:lvl>
    <w:lvl w:ilvl="7">
      <w:numFmt w:val="bullet"/>
      <w:lvlText w:val="•"/>
      <w:lvlJc w:val="left"/>
      <w:pPr>
        <w:ind w:left="1801" w:hanging="284"/>
      </w:pPr>
    </w:lvl>
    <w:lvl w:ilvl="8">
      <w:numFmt w:val="bullet"/>
      <w:lvlText w:val="•"/>
      <w:lvlJc w:val="left"/>
      <w:pPr>
        <w:ind w:left="1801" w:hanging="284"/>
      </w:pPr>
    </w:lvl>
  </w:abstractNum>
  <w:abstractNum w:abstractNumId="13" w15:restartNumberingAfterBreak="0">
    <w:nsid w:val="0000040F"/>
    <w:multiLevelType w:val="multilevel"/>
    <w:tmpl w:val="00000892"/>
    <w:lvl w:ilvl="0">
      <w:start w:val="11"/>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w w:val="99"/>
        <w:sz w:val="24"/>
        <w:szCs w:val="24"/>
      </w:rPr>
    </w:lvl>
    <w:lvl w:ilvl="2">
      <w:numFmt w:val="bullet"/>
      <w:lvlText w:val="-"/>
      <w:lvlJc w:val="left"/>
      <w:pPr>
        <w:ind w:left="1113" w:hanging="286"/>
      </w:pPr>
      <w:rPr>
        <w:rFonts w:ascii="Calibri" w:hAnsi="Calibri"/>
        <w:b w:val="0"/>
        <w:sz w:val="24"/>
      </w:rPr>
    </w:lvl>
    <w:lvl w:ilvl="3">
      <w:numFmt w:val="bullet"/>
      <w:lvlText w:val="•"/>
      <w:lvlJc w:val="left"/>
      <w:pPr>
        <w:ind w:left="2920" w:hanging="286"/>
      </w:pPr>
    </w:lvl>
    <w:lvl w:ilvl="4">
      <w:numFmt w:val="bullet"/>
      <w:lvlText w:val="•"/>
      <w:lvlJc w:val="left"/>
      <w:pPr>
        <w:ind w:left="3824" w:hanging="286"/>
      </w:pPr>
    </w:lvl>
    <w:lvl w:ilvl="5">
      <w:numFmt w:val="bullet"/>
      <w:lvlText w:val="•"/>
      <w:lvlJc w:val="left"/>
      <w:pPr>
        <w:ind w:left="4728" w:hanging="286"/>
      </w:pPr>
    </w:lvl>
    <w:lvl w:ilvl="6">
      <w:numFmt w:val="bullet"/>
      <w:lvlText w:val="•"/>
      <w:lvlJc w:val="left"/>
      <w:pPr>
        <w:ind w:left="5631" w:hanging="286"/>
      </w:pPr>
    </w:lvl>
    <w:lvl w:ilvl="7">
      <w:numFmt w:val="bullet"/>
      <w:lvlText w:val="•"/>
      <w:lvlJc w:val="left"/>
      <w:pPr>
        <w:ind w:left="6535" w:hanging="286"/>
      </w:pPr>
    </w:lvl>
    <w:lvl w:ilvl="8">
      <w:numFmt w:val="bullet"/>
      <w:lvlText w:val="•"/>
      <w:lvlJc w:val="left"/>
      <w:pPr>
        <w:ind w:left="7439" w:hanging="286"/>
      </w:pPr>
    </w:lvl>
  </w:abstractNum>
  <w:abstractNum w:abstractNumId="14" w15:restartNumberingAfterBreak="0">
    <w:nsid w:val="00000410"/>
    <w:multiLevelType w:val="multilevel"/>
    <w:tmpl w:val="00000893"/>
    <w:lvl w:ilvl="0">
      <w:start w:val="12"/>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w w:val="99"/>
        <w:sz w:val="24"/>
        <w:szCs w:val="24"/>
      </w:rPr>
    </w:lvl>
    <w:lvl w:ilvl="2">
      <w:numFmt w:val="bullet"/>
      <w:lvlText w:val="-"/>
      <w:lvlJc w:val="left"/>
      <w:pPr>
        <w:ind w:left="972" w:hanging="286"/>
      </w:pPr>
      <w:rPr>
        <w:rFonts w:ascii="Calibri" w:hAnsi="Calibri"/>
        <w:b w:val="0"/>
        <w:sz w:val="24"/>
      </w:rPr>
    </w:lvl>
    <w:lvl w:ilvl="3">
      <w:numFmt w:val="bullet"/>
      <w:lvlText w:val="•"/>
      <w:lvlJc w:val="left"/>
      <w:pPr>
        <w:ind w:left="2810" w:hanging="286"/>
      </w:pPr>
    </w:lvl>
    <w:lvl w:ilvl="4">
      <w:numFmt w:val="bullet"/>
      <w:lvlText w:val="•"/>
      <w:lvlJc w:val="left"/>
      <w:pPr>
        <w:ind w:left="3730" w:hanging="286"/>
      </w:pPr>
    </w:lvl>
    <w:lvl w:ilvl="5">
      <w:numFmt w:val="bullet"/>
      <w:lvlText w:val="•"/>
      <w:lvlJc w:val="left"/>
      <w:pPr>
        <w:ind w:left="4649" w:hanging="286"/>
      </w:pPr>
    </w:lvl>
    <w:lvl w:ilvl="6">
      <w:numFmt w:val="bullet"/>
      <w:lvlText w:val="•"/>
      <w:lvlJc w:val="left"/>
      <w:pPr>
        <w:ind w:left="5568" w:hanging="286"/>
      </w:pPr>
    </w:lvl>
    <w:lvl w:ilvl="7">
      <w:numFmt w:val="bullet"/>
      <w:lvlText w:val="•"/>
      <w:lvlJc w:val="left"/>
      <w:pPr>
        <w:ind w:left="6488" w:hanging="286"/>
      </w:pPr>
    </w:lvl>
    <w:lvl w:ilvl="8">
      <w:numFmt w:val="bullet"/>
      <w:lvlText w:val="•"/>
      <w:lvlJc w:val="left"/>
      <w:pPr>
        <w:ind w:left="7407" w:hanging="286"/>
      </w:pPr>
    </w:lvl>
  </w:abstractNum>
  <w:abstractNum w:abstractNumId="15" w15:restartNumberingAfterBreak="0">
    <w:nsid w:val="00000411"/>
    <w:multiLevelType w:val="multilevel"/>
    <w:tmpl w:val="00000894"/>
    <w:lvl w:ilvl="0">
      <w:start w:val="13"/>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sz w:val="24"/>
        <w:szCs w:val="24"/>
      </w:rPr>
    </w:lvl>
    <w:lvl w:ilvl="2">
      <w:numFmt w:val="bullet"/>
      <w:lvlText w:val="-"/>
      <w:lvlJc w:val="left"/>
      <w:pPr>
        <w:ind w:left="1252" w:hanging="425"/>
      </w:pPr>
      <w:rPr>
        <w:rFonts w:ascii="Calibri" w:hAnsi="Calibri"/>
        <w:b w:val="0"/>
        <w:sz w:val="24"/>
      </w:rPr>
    </w:lvl>
    <w:lvl w:ilvl="3">
      <w:numFmt w:val="bullet"/>
      <w:lvlText w:val=""/>
      <w:lvlJc w:val="left"/>
      <w:pPr>
        <w:ind w:left="1972" w:hanging="360"/>
      </w:pPr>
      <w:rPr>
        <w:rFonts w:ascii="Symbol" w:hAnsi="Symbol"/>
        <w:b w:val="0"/>
        <w:sz w:val="24"/>
      </w:rPr>
    </w:lvl>
    <w:lvl w:ilvl="4">
      <w:numFmt w:val="bullet"/>
      <w:lvlText w:val="•"/>
      <w:lvlJc w:val="left"/>
      <w:pPr>
        <w:ind w:left="1972" w:hanging="360"/>
      </w:pPr>
    </w:lvl>
    <w:lvl w:ilvl="5">
      <w:numFmt w:val="bullet"/>
      <w:lvlText w:val="•"/>
      <w:lvlJc w:val="left"/>
      <w:pPr>
        <w:ind w:left="3185" w:hanging="360"/>
      </w:pPr>
    </w:lvl>
    <w:lvl w:ilvl="6">
      <w:numFmt w:val="bullet"/>
      <w:lvlText w:val="•"/>
      <w:lvlJc w:val="left"/>
      <w:pPr>
        <w:ind w:left="4397" w:hanging="360"/>
      </w:pPr>
    </w:lvl>
    <w:lvl w:ilvl="7">
      <w:numFmt w:val="bullet"/>
      <w:lvlText w:val="•"/>
      <w:lvlJc w:val="left"/>
      <w:pPr>
        <w:ind w:left="5609" w:hanging="360"/>
      </w:pPr>
    </w:lvl>
    <w:lvl w:ilvl="8">
      <w:numFmt w:val="bullet"/>
      <w:lvlText w:val="•"/>
      <w:lvlJc w:val="left"/>
      <w:pPr>
        <w:ind w:left="6821" w:hanging="360"/>
      </w:pPr>
    </w:lvl>
  </w:abstractNum>
  <w:abstractNum w:abstractNumId="16" w15:restartNumberingAfterBreak="0">
    <w:nsid w:val="00000412"/>
    <w:multiLevelType w:val="multilevel"/>
    <w:tmpl w:val="00000895"/>
    <w:lvl w:ilvl="0">
      <w:start w:val="14"/>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sz w:val="24"/>
        <w:szCs w:val="24"/>
      </w:rPr>
    </w:lvl>
    <w:lvl w:ilvl="2">
      <w:numFmt w:val="bullet"/>
      <w:lvlText w:val="-"/>
      <w:lvlJc w:val="left"/>
      <w:pPr>
        <w:ind w:left="1252" w:hanging="425"/>
      </w:pPr>
      <w:rPr>
        <w:rFonts w:ascii="Calibri" w:hAnsi="Calibri"/>
        <w:b w:val="0"/>
        <w:sz w:val="24"/>
      </w:rPr>
    </w:lvl>
    <w:lvl w:ilvl="3">
      <w:numFmt w:val="bullet"/>
      <w:lvlText w:val="o"/>
      <w:lvlJc w:val="left"/>
      <w:pPr>
        <w:ind w:left="1756" w:hanging="360"/>
      </w:pPr>
      <w:rPr>
        <w:rFonts w:ascii="Courier New" w:hAnsi="Courier New"/>
        <w:b w:val="0"/>
        <w:sz w:val="24"/>
      </w:rPr>
    </w:lvl>
    <w:lvl w:ilvl="4">
      <w:numFmt w:val="bullet"/>
      <w:lvlText w:val="•"/>
      <w:lvlJc w:val="left"/>
      <w:pPr>
        <w:ind w:left="1756" w:hanging="360"/>
      </w:pPr>
    </w:lvl>
    <w:lvl w:ilvl="5">
      <w:numFmt w:val="bullet"/>
      <w:lvlText w:val="•"/>
      <w:lvlJc w:val="left"/>
      <w:pPr>
        <w:ind w:left="1756" w:hanging="360"/>
      </w:pPr>
    </w:lvl>
    <w:lvl w:ilvl="6">
      <w:numFmt w:val="bullet"/>
      <w:lvlText w:val="•"/>
      <w:lvlJc w:val="left"/>
      <w:pPr>
        <w:ind w:left="3254" w:hanging="360"/>
      </w:pPr>
    </w:lvl>
    <w:lvl w:ilvl="7">
      <w:numFmt w:val="bullet"/>
      <w:lvlText w:val="•"/>
      <w:lvlJc w:val="left"/>
      <w:pPr>
        <w:ind w:left="4752" w:hanging="360"/>
      </w:pPr>
    </w:lvl>
    <w:lvl w:ilvl="8">
      <w:numFmt w:val="bullet"/>
      <w:lvlText w:val="•"/>
      <w:lvlJc w:val="left"/>
      <w:pPr>
        <w:ind w:left="6250" w:hanging="360"/>
      </w:pPr>
    </w:lvl>
  </w:abstractNum>
  <w:abstractNum w:abstractNumId="17" w15:restartNumberingAfterBreak="0">
    <w:nsid w:val="00000413"/>
    <w:multiLevelType w:val="multilevel"/>
    <w:tmpl w:val="00000896"/>
    <w:lvl w:ilvl="0">
      <w:start w:val="15"/>
      <w:numFmt w:val="decimal"/>
      <w:lvlText w:val="%1"/>
      <w:lvlJc w:val="left"/>
      <w:pPr>
        <w:ind w:left="840" w:hanging="720"/>
      </w:pPr>
      <w:rPr>
        <w:rFonts w:cs="Times New Roman"/>
      </w:rPr>
    </w:lvl>
    <w:lvl w:ilvl="1">
      <w:start w:val="1"/>
      <w:numFmt w:val="decimal"/>
      <w:lvlText w:val="%1.%2"/>
      <w:lvlJc w:val="left"/>
      <w:pPr>
        <w:ind w:left="828" w:hanging="720"/>
      </w:pPr>
      <w:rPr>
        <w:rFonts w:ascii="Calibri" w:hAnsi="Calibri" w:cs="Calibri"/>
        <w:b w:val="0"/>
        <w:bCs w:val="0"/>
        <w:sz w:val="24"/>
        <w:szCs w:val="24"/>
      </w:rPr>
    </w:lvl>
    <w:lvl w:ilvl="2">
      <w:numFmt w:val="bullet"/>
      <w:lvlText w:val="-"/>
      <w:lvlJc w:val="left"/>
      <w:pPr>
        <w:ind w:left="1252" w:hanging="425"/>
      </w:pPr>
      <w:rPr>
        <w:rFonts w:ascii="Calibri" w:hAnsi="Calibri"/>
        <w:b w:val="0"/>
        <w:sz w:val="24"/>
      </w:rPr>
    </w:lvl>
    <w:lvl w:ilvl="3">
      <w:numFmt w:val="bullet"/>
      <w:lvlText w:val="o"/>
      <w:lvlJc w:val="left"/>
      <w:pPr>
        <w:ind w:left="1581" w:hanging="360"/>
      </w:pPr>
      <w:rPr>
        <w:rFonts w:ascii="Courier New" w:hAnsi="Courier New"/>
        <w:b w:val="0"/>
        <w:sz w:val="24"/>
      </w:rPr>
    </w:lvl>
    <w:lvl w:ilvl="4">
      <w:numFmt w:val="bullet"/>
      <w:lvlText w:val="•"/>
      <w:lvlJc w:val="left"/>
      <w:pPr>
        <w:ind w:left="1581" w:hanging="360"/>
      </w:pPr>
    </w:lvl>
    <w:lvl w:ilvl="5">
      <w:numFmt w:val="bullet"/>
      <w:lvlText w:val="•"/>
      <w:lvlJc w:val="left"/>
      <w:pPr>
        <w:ind w:left="2859" w:hanging="360"/>
      </w:pPr>
    </w:lvl>
    <w:lvl w:ilvl="6">
      <w:numFmt w:val="bullet"/>
      <w:lvlText w:val="•"/>
      <w:lvlJc w:val="left"/>
      <w:pPr>
        <w:ind w:left="4136" w:hanging="360"/>
      </w:pPr>
    </w:lvl>
    <w:lvl w:ilvl="7">
      <w:numFmt w:val="bullet"/>
      <w:lvlText w:val="•"/>
      <w:lvlJc w:val="left"/>
      <w:pPr>
        <w:ind w:left="5414" w:hanging="360"/>
      </w:pPr>
    </w:lvl>
    <w:lvl w:ilvl="8">
      <w:numFmt w:val="bullet"/>
      <w:lvlText w:val="•"/>
      <w:lvlJc w:val="left"/>
      <w:pPr>
        <w:ind w:left="6691" w:hanging="360"/>
      </w:pPr>
    </w:lvl>
  </w:abstractNum>
  <w:abstractNum w:abstractNumId="18" w15:restartNumberingAfterBreak="0">
    <w:nsid w:val="00000414"/>
    <w:multiLevelType w:val="multilevel"/>
    <w:tmpl w:val="00000897"/>
    <w:lvl w:ilvl="0">
      <w:numFmt w:val="bullet"/>
      <w:lvlText w:val="-"/>
      <w:lvlJc w:val="left"/>
      <w:pPr>
        <w:ind w:left="1252" w:hanging="425"/>
      </w:pPr>
      <w:rPr>
        <w:rFonts w:ascii="Calibri" w:hAnsi="Calibri"/>
        <w:b w:val="0"/>
        <w:sz w:val="24"/>
      </w:rPr>
    </w:lvl>
    <w:lvl w:ilvl="1">
      <w:numFmt w:val="bullet"/>
      <w:lvlText w:val="o"/>
      <w:lvlJc w:val="left"/>
      <w:pPr>
        <w:ind w:left="1581" w:hanging="360"/>
      </w:pPr>
      <w:rPr>
        <w:rFonts w:ascii="Courier New" w:hAnsi="Courier New"/>
        <w:b w:val="0"/>
        <w:sz w:val="24"/>
      </w:rPr>
    </w:lvl>
    <w:lvl w:ilvl="2">
      <w:numFmt w:val="bullet"/>
      <w:lvlText w:val="•"/>
      <w:lvlJc w:val="left"/>
      <w:pPr>
        <w:ind w:left="2433" w:hanging="360"/>
      </w:pPr>
    </w:lvl>
    <w:lvl w:ilvl="3">
      <w:numFmt w:val="bullet"/>
      <w:lvlText w:val="•"/>
      <w:lvlJc w:val="left"/>
      <w:pPr>
        <w:ind w:left="3284" w:hanging="360"/>
      </w:pPr>
    </w:lvl>
    <w:lvl w:ilvl="4">
      <w:numFmt w:val="bullet"/>
      <w:lvlText w:val="•"/>
      <w:lvlJc w:val="left"/>
      <w:pPr>
        <w:ind w:left="4136" w:hanging="360"/>
      </w:pPr>
    </w:lvl>
    <w:lvl w:ilvl="5">
      <w:numFmt w:val="bullet"/>
      <w:lvlText w:val="•"/>
      <w:lvlJc w:val="left"/>
      <w:pPr>
        <w:ind w:left="4988" w:hanging="360"/>
      </w:pPr>
    </w:lvl>
    <w:lvl w:ilvl="6">
      <w:numFmt w:val="bullet"/>
      <w:lvlText w:val="•"/>
      <w:lvlJc w:val="left"/>
      <w:pPr>
        <w:ind w:left="5839" w:hanging="360"/>
      </w:pPr>
    </w:lvl>
    <w:lvl w:ilvl="7">
      <w:numFmt w:val="bullet"/>
      <w:lvlText w:val="•"/>
      <w:lvlJc w:val="left"/>
      <w:pPr>
        <w:ind w:left="6691" w:hanging="360"/>
      </w:pPr>
    </w:lvl>
    <w:lvl w:ilvl="8">
      <w:numFmt w:val="bullet"/>
      <w:lvlText w:val="•"/>
      <w:lvlJc w:val="left"/>
      <w:pPr>
        <w:ind w:left="7543" w:hanging="360"/>
      </w:pPr>
    </w:lvl>
  </w:abstractNum>
  <w:abstractNum w:abstractNumId="19" w15:restartNumberingAfterBreak="0">
    <w:nsid w:val="00000415"/>
    <w:multiLevelType w:val="multilevel"/>
    <w:tmpl w:val="00000898"/>
    <w:lvl w:ilvl="0">
      <w:start w:val="16"/>
      <w:numFmt w:val="decimal"/>
      <w:lvlText w:val="%1"/>
      <w:lvlJc w:val="left"/>
      <w:pPr>
        <w:ind w:left="828" w:hanging="720"/>
      </w:pPr>
      <w:rPr>
        <w:rFonts w:cs="Times New Roman"/>
      </w:rPr>
    </w:lvl>
    <w:lvl w:ilvl="1">
      <w:start w:val="1"/>
      <w:numFmt w:val="decimal"/>
      <w:lvlText w:val="%1.%2"/>
      <w:lvlJc w:val="left"/>
      <w:pPr>
        <w:ind w:left="828" w:hanging="720"/>
      </w:pPr>
      <w:rPr>
        <w:rFonts w:cs="Times New Roman"/>
      </w:rPr>
    </w:lvl>
    <w:lvl w:ilvl="2">
      <w:start w:val="1"/>
      <w:numFmt w:val="decimal"/>
      <w:lvlText w:val="%1.%2.%3"/>
      <w:lvlJc w:val="left"/>
      <w:pPr>
        <w:ind w:left="828" w:hanging="720"/>
      </w:pPr>
      <w:rPr>
        <w:rFonts w:ascii="Calibri" w:hAnsi="Calibri" w:cs="Calibri"/>
        <w:b w:val="0"/>
        <w:bCs w:val="0"/>
        <w:sz w:val="24"/>
        <w:szCs w:val="24"/>
      </w:rPr>
    </w:lvl>
    <w:lvl w:ilvl="3">
      <w:numFmt w:val="bullet"/>
      <w:lvlText w:val="-"/>
      <w:lvlJc w:val="left"/>
      <w:pPr>
        <w:ind w:left="1252" w:hanging="425"/>
      </w:pPr>
      <w:rPr>
        <w:rFonts w:ascii="Calibri" w:hAnsi="Calibri"/>
        <w:b w:val="0"/>
        <w:sz w:val="24"/>
      </w:rPr>
    </w:lvl>
    <w:lvl w:ilvl="4">
      <w:numFmt w:val="bullet"/>
      <w:lvlText w:val="•"/>
      <w:lvlJc w:val="left"/>
      <w:pPr>
        <w:ind w:left="3917" w:hanging="425"/>
      </w:pPr>
    </w:lvl>
    <w:lvl w:ilvl="5">
      <w:numFmt w:val="bullet"/>
      <w:lvlText w:val="•"/>
      <w:lvlJc w:val="left"/>
      <w:pPr>
        <w:ind w:left="4805" w:hanging="425"/>
      </w:pPr>
    </w:lvl>
    <w:lvl w:ilvl="6">
      <w:numFmt w:val="bullet"/>
      <w:lvlText w:val="•"/>
      <w:lvlJc w:val="left"/>
      <w:pPr>
        <w:ind w:left="5693" w:hanging="425"/>
      </w:pPr>
    </w:lvl>
    <w:lvl w:ilvl="7">
      <w:numFmt w:val="bullet"/>
      <w:lvlText w:val="•"/>
      <w:lvlJc w:val="left"/>
      <w:pPr>
        <w:ind w:left="6581" w:hanging="425"/>
      </w:pPr>
    </w:lvl>
    <w:lvl w:ilvl="8">
      <w:numFmt w:val="bullet"/>
      <w:lvlText w:val="•"/>
      <w:lvlJc w:val="left"/>
      <w:pPr>
        <w:ind w:left="7470" w:hanging="425"/>
      </w:pPr>
    </w:lvl>
  </w:abstractNum>
  <w:abstractNum w:abstractNumId="20" w15:restartNumberingAfterBreak="0">
    <w:nsid w:val="00000416"/>
    <w:multiLevelType w:val="multilevel"/>
    <w:tmpl w:val="00000899"/>
    <w:lvl w:ilvl="0">
      <w:start w:val="16"/>
      <w:numFmt w:val="decimal"/>
      <w:lvlText w:val="%1"/>
      <w:lvlJc w:val="left"/>
      <w:pPr>
        <w:ind w:left="828" w:hanging="708"/>
      </w:pPr>
      <w:rPr>
        <w:rFonts w:cs="Times New Roman"/>
      </w:rPr>
    </w:lvl>
    <w:lvl w:ilvl="1">
      <w:start w:val="2"/>
      <w:numFmt w:val="decimal"/>
      <w:lvlText w:val="%1.%2"/>
      <w:lvlJc w:val="left"/>
      <w:pPr>
        <w:ind w:left="828" w:hanging="708"/>
      </w:pPr>
      <w:rPr>
        <w:rFonts w:cs="Times New Roman"/>
      </w:rPr>
    </w:lvl>
    <w:lvl w:ilvl="2">
      <w:start w:val="1"/>
      <w:numFmt w:val="decimal"/>
      <w:lvlText w:val="%1.%2.%3"/>
      <w:lvlJc w:val="left"/>
      <w:pPr>
        <w:ind w:left="828" w:hanging="708"/>
      </w:pPr>
      <w:rPr>
        <w:rFonts w:ascii="Calibri" w:hAnsi="Calibri" w:cs="Calibri"/>
        <w:b w:val="0"/>
        <w:bCs w:val="0"/>
        <w:sz w:val="24"/>
        <w:szCs w:val="24"/>
      </w:rPr>
    </w:lvl>
    <w:lvl w:ilvl="3">
      <w:numFmt w:val="bullet"/>
      <w:lvlText w:val="-"/>
      <w:lvlJc w:val="left"/>
      <w:pPr>
        <w:ind w:left="1252" w:hanging="425"/>
      </w:pPr>
      <w:rPr>
        <w:rFonts w:ascii="Calibri" w:hAnsi="Calibri"/>
        <w:b w:val="0"/>
        <w:sz w:val="24"/>
      </w:rPr>
    </w:lvl>
    <w:lvl w:ilvl="4">
      <w:numFmt w:val="bullet"/>
      <w:lvlText w:val="•"/>
      <w:lvlJc w:val="left"/>
      <w:pPr>
        <w:ind w:left="3917" w:hanging="425"/>
      </w:pPr>
    </w:lvl>
    <w:lvl w:ilvl="5">
      <w:numFmt w:val="bullet"/>
      <w:lvlText w:val="•"/>
      <w:lvlJc w:val="left"/>
      <w:pPr>
        <w:ind w:left="4805" w:hanging="425"/>
      </w:pPr>
    </w:lvl>
    <w:lvl w:ilvl="6">
      <w:numFmt w:val="bullet"/>
      <w:lvlText w:val="•"/>
      <w:lvlJc w:val="left"/>
      <w:pPr>
        <w:ind w:left="5693" w:hanging="425"/>
      </w:pPr>
    </w:lvl>
    <w:lvl w:ilvl="7">
      <w:numFmt w:val="bullet"/>
      <w:lvlText w:val="•"/>
      <w:lvlJc w:val="left"/>
      <w:pPr>
        <w:ind w:left="6581" w:hanging="425"/>
      </w:pPr>
    </w:lvl>
    <w:lvl w:ilvl="8">
      <w:numFmt w:val="bullet"/>
      <w:lvlText w:val="•"/>
      <w:lvlJc w:val="left"/>
      <w:pPr>
        <w:ind w:left="7470" w:hanging="425"/>
      </w:pPr>
    </w:lvl>
  </w:abstractNum>
  <w:abstractNum w:abstractNumId="21" w15:restartNumberingAfterBreak="0">
    <w:nsid w:val="061F0FCA"/>
    <w:multiLevelType w:val="hybridMultilevel"/>
    <w:tmpl w:val="D436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12BB4"/>
    <w:multiLevelType w:val="multilevel"/>
    <w:tmpl w:val="C6D0D570"/>
    <w:lvl w:ilvl="0">
      <w:start w:val="1"/>
      <w:numFmt w:val="decimal"/>
      <w:lvlText w:val="%1)"/>
      <w:lvlJc w:val="left"/>
      <w:pPr>
        <w:ind w:left="820" w:hanging="720"/>
      </w:pPr>
      <w:rPr>
        <w:rFonts w:cs="Times New Roman" w:hint="default"/>
      </w:rPr>
    </w:lvl>
    <w:lvl w:ilvl="1">
      <w:start w:val="1"/>
      <w:numFmt w:val="decimal"/>
      <w:lvlText w:val="%1.%2"/>
      <w:lvlJc w:val="left"/>
      <w:pPr>
        <w:ind w:left="820" w:hanging="720"/>
      </w:pPr>
      <w:rPr>
        <w:rFonts w:cs="Times New Roman" w:hint="default"/>
      </w:rPr>
    </w:lvl>
    <w:lvl w:ilvl="2">
      <w:start w:val="1"/>
      <w:numFmt w:val="decimal"/>
      <w:lvlText w:val="%1.%2"/>
      <w:lvlJc w:val="left"/>
      <w:pPr>
        <w:ind w:left="820" w:hanging="720"/>
      </w:pPr>
      <w:rPr>
        <w:rFonts w:ascii="Calibri" w:hAnsi="Calibri" w:cs="Calibri" w:hint="default"/>
        <w:b w:val="0"/>
        <w:bCs w:val="0"/>
        <w:w w:val="99"/>
        <w:sz w:val="24"/>
        <w:szCs w:val="24"/>
      </w:rPr>
    </w:lvl>
    <w:lvl w:ilvl="3">
      <w:numFmt w:val="bullet"/>
      <w:lvlText w:val="-"/>
      <w:lvlJc w:val="left"/>
      <w:pPr>
        <w:ind w:left="1232" w:hanging="425"/>
      </w:pPr>
      <w:rPr>
        <w:rFonts w:ascii="Calibri" w:hAnsi="Calibri" w:hint="default"/>
        <w:b w:val="0"/>
        <w:sz w:val="24"/>
      </w:rPr>
    </w:lvl>
    <w:lvl w:ilvl="4">
      <w:numFmt w:val="bullet"/>
      <w:lvlText w:val="•"/>
      <w:lvlJc w:val="left"/>
      <w:pPr>
        <w:ind w:left="3904" w:hanging="425"/>
      </w:pPr>
      <w:rPr>
        <w:rFonts w:hint="default"/>
      </w:rPr>
    </w:lvl>
    <w:lvl w:ilvl="5">
      <w:numFmt w:val="bullet"/>
      <w:lvlText w:val="•"/>
      <w:lvlJc w:val="left"/>
      <w:pPr>
        <w:ind w:left="4794" w:hanging="425"/>
      </w:pPr>
      <w:rPr>
        <w:rFonts w:hint="default"/>
      </w:rPr>
    </w:lvl>
    <w:lvl w:ilvl="6">
      <w:numFmt w:val="bullet"/>
      <w:lvlText w:val="•"/>
      <w:lvlJc w:val="left"/>
      <w:pPr>
        <w:ind w:left="5684" w:hanging="425"/>
      </w:pPr>
      <w:rPr>
        <w:rFonts w:hint="default"/>
      </w:rPr>
    </w:lvl>
    <w:lvl w:ilvl="7">
      <w:numFmt w:val="bullet"/>
      <w:lvlText w:val="•"/>
      <w:lvlJc w:val="left"/>
      <w:pPr>
        <w:ind w:left="6575" w:hanging="425"/>
      </w:pPr>
      <w:rPr>
        <w:rFonts w:hint="default"/>
      </w:rPr>
    </w:lvl>
    <w:lvl w:ilvl="8">
      <w:numFmt w:val="bullet"/>
      <w:lvlText w:val="•"/>
      <w:lvlJc w:val="left"/>
      <w:pPr>
        <w:ind w:left="7465" w:hanging="425"/>
      </w:pPr>
      <w:rPr>
        <w:rFonts w:hint="default"/>
      </w:rPr>
    </w:lvl>
  </w:abstractNum>
  <w:abstractNum w:abstractNumId="23" w15:restartNumberingAfterBreak="0">
    <w:nsid w:val="1E7656E7"/>
    <w:multiLevelType w:val="multilevel"/>
    <w:tmpl w:val="F9C49830"/>
    <w:lvl w:ilvl="0">
      <w:start w:val="9"/>
      <w:numFmt w:val="decimal"/>
      <w:lvlText w:val="%1"/>
      <w:lvlJc w:val="left"/>
      <w:pPr>
        <w:ind w:left="820" w:hanging="720"/>
      </w:pPr>
      <w:rPr>
        <w:rFonts w:cs="Times New Roman" w:hint="default"/>
      </w:rPr>
    </w:lvl>
    <w:lvl w:ilvl="1">
      <w:start w:val="1"/>
      <w:numFmt w:val="decimal"/>
      <w:lvlText w:val="%1.%2"/>
      <w:lvlJc w:val="left"/>
      <w:pPr>
        <w:ind w:left="820" w:hanging="720"/>
      </w:pPr>
      <w:rPr>
        <w:rFonts w:cs="Times New Roman" w:hint="default"/>
      </w:rPr>
    </w:lvl>
    <w:lvl w:ilvl="2">
      <w:start w:val="1"/>
      <w:numFmt w:val="decimal"/>
      <w:lvlText w:val="%1.%2"/>
      <w:lvlJc w:val="left"/>
      <w:pPr>
        <w:ind w:left="820" w:hanging="720"/>
      </w:pPr>
      <w:rPr>
        <w:rFonts w:ascii="Calibri" w:hAnsi="Calibri" w:cs="Calibri" w:hint="default"/>
        <w:b w:val="0"/>
        <w:bCs w:val="0"/>
        <w:w w:val="99"/>
        <w:sz w:val="24"/>
        <w:szCs w:val="24"/>
      </w:rPr>
    </w:lvl>
    <w:lvl w:ilvl="3">
      <w:numFmt w:val="bullet"/>
      <w:lvlText w:val="-"/>
      <w:lvlJc w:val="left"/>
      <w:pPr>
        <w:ind w:left="1232" w:hanging="425"/>
      </w:pPr>
      <w:rPr>
        <w:rFonts w:ascii="Calibri" w:hAnsi="Calibri" w:hint="default"/>
        <w:b w:val="0"/>
        <w:sz w:val="24"/>
      </w:rPr>
    </w:lvl>
    <w:lvl w:ilvl="4">
      <w:numFmt w:val="bullet"/>
      <w:lvlText w:val="•"/>
      <w:lvlJc w:val="left"/>
      <w:pPr>
        <w:ind w:left="3904" w:hanging="425"/>
      </w:pPr>
      <w:rPr>
        <w:rFonts w:hint="default"/>
      </w:rPr>
    </w:lvl>
    <w:lvl w:ilvl="5">
      <w:numFmt w:val="bullet"/>
      <w:lvlText w:val="•"/>
      <w:lvlJc w:val="left"/>
      <w:pPr>
        <w:ind w:left="4794" w:hanging="425"/>
      </w:pPr>
      <w:rPr>
        <w:rFonts w:hint="default"/>
      </w:rPr>
    </w:lvl>
    <w:lvl w:ilvl="6">
      <w:numFmt w:val="bullet"/>
      <w:lvlText w:val="•"/>
      <w:lvlJc w:val="left"/>
      <w:pPr>
        <w:ind w:left="5684" w:hanging="425"/>
      </w:pPr>
      <w:rPr>
        <w:rFonts w:hint="default"/>
      </w:rPr>
    </w:lvl>
    <w:lvl w:ilvl="7">
      <w:numFmt w:val="bullet"/>
      <w:lvlText w:val="•"/>
      <w:lvlJc w:val="left"/>
      <w:pPr>
        <w:ind w:left="6575" w:hanging="425"/>
      </w:pPr>
      <w:rPr>
        <w:rFonts w:hint="default"/>
      </w:rPr>
    </w:lvl>
    <w:lvl w:ilvl="8">
      <w:numFmt w:val="bullet"/>
      <w:lvlText w:val="•"/>
      <w:lvlJc w:val="left"/>
      <w:pPr>
        <w:ind w:left="7465" w:hanging="425"/>
      </w:pPr>
      <w:rPr>
        <w:rFonts w:hint="default"/>
      </w:rPr>
    </w:lvl>
  </w:abstractNum>
  <w:abstractNum w:abstractNumId="24" w15:restartNumberingAfterBreak="0">
    <w:nsid w:val="288001C3"/>
    <w:multiLevelType w:val="hybridMultilevel"/>
    <w:tmpl w:val="931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7E0591"/>
    <w:multiLevelType w:val="multilevel"/>
    <w:tmpl w:val="6068E154"/>
    <w:lvl w:ilvl="0">
      <w:start w:val="8"/>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2EDA24C2"/>
    <w:multiLevelType w:val="multilevel"/>
    <w:tmpl w:val="00000886"/>
    <w:styleLink w:val="Style1"/>
    <w:lvl w:ilvl="0">
      <w:start w:val="4"/>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w w:val="99"/>
        <w:sz w:val="24"/>
        <w:szCs w:val="24"/>
      </w:rPr>
    </w:lvl>
    <w:lvl w:ilvl="2">
      <w:numFmt w:val="bullet"/>
      <w:lvlText w:val="•"/>
      <w:lvlJc w:val="left"/>
      <w:pPr>
        <w:ind w:left="1774" w:hanging="720"/>
      </w:pPr>
    </w:lvl>
    <w:lvl w:ilvl="3">
      <w:numFmt w:val="bullet"/>
      <w:lvlText w:val="•"/>
      <w:lvlJc w:val="left"/>
      <w:pPr>
        <w:ind w:left="2708" w:hanging="720"/>
      </w:pPr>
    </w:lvl>
    <w:lvl w:ilvl="4">
      <w:numFmt w:val="bullet"/>
      <w:lvlText w:val="•"/>
      <w:lvlJc w:val="left"/>
      <w:pPr>
        <w:ind w:left="3642" w:hanging="720"/>
      </w:pPr>
    </w:lvl>
    <w:lvl w:ilvl="5">
      <w:numFmt w:val="bullet"/>
      <w:lvlText w:val="•"/>
      <w:lvlJc w:val="left"/>
      <w:pPr>
        <w:ind w:left="4576" w:hanging="720"/>
      </w:pPr>
    </w:lvl>
    <w:lvl w:ilvl="6">
      <w:numFmt w:val="bullet"/>
      <w:lvlText w:val="•"/>
      <w:lvlJc w:val="left"/>
      <w:pPr>
        <w:ind w:left="5510" w:hanging="720"/>
      </w:pPr>
    </w:lvl>
    <w:lvl w:ilvl="7">
      <w:numFmt w:val="bullet"/>
      <w:lvlText w:val="•"/>
      <w:lvlJc w:val="left"/>
      <w:pPr>
        <w:ind w:left="6444" w:hanging="720"/>
      </w:pPr>
    </w:lvl>
    <w:lvl w:ilvl="8">
      <w:numFmt w:val="bullet"/>
      <w:lvlText w:val="•"/>
      <w:lvlJc w:val="left"/>
      <w:pPr>
        <w:ind w:left="7378" w:hanging="720"/>
      </w:pPr>
    </w:lvl>
  </w:abstractNum>
  <w:abstractNum w:abstractNumId="27" w15:restartNumberingAfterBreak="0">
    <w:nsid w:val="370C0115"/>
    <w:multiLevelType w:val="multilevel"/>
    <w:tmpl w:val="45F2D688"/>
    <w:lvl w:ilvl="0">
      <w:start w:val="6"/>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8" w15:restartNumberingAfterBreak="0">
    <w:nsid w:val="3C1360E6"/>
    <w:multiLevelType w:val="multilevel"/>
    <w:tmpl w:val="66ECF07E"/>
    <w:lvl w:ilvl="0">
      <w:start w:val="7"/>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9" w15:restartNumberingAfterBreak="0">
    <w:nsid w:val="56651B97"/>
    <w:multiLevelType w:val="multilevel"/>
    <w:tmpl w:val="3CF88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456C2D"/>
    <w:multiLevelType w:val="hybridMultilevel"/>
    <w:tmpl w:val="73367F4E"/>
    <w:lvl w:ilvl="0" w:tplc="D88E7BCE">
      <w:start w:val="1"/>
      <w:numFmt w:val="bullet"/>
      <w:lvlText w:val="-"/>
      <w:lvlJc w:val="left"/>
      <w:pPr>
        <w:ind w:left="1188" w:hanging="360"/>
      </w:pPr>
      <w:rPr>
        <w:rFonts w:ascii="Calibri" w:eastAsiaTheme="minorHAnsi" w:hAnsi="Calibri" w:cstheme="minorBidi" w:hint="default"/>
        <w:color w:val="auto"/>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31" w15:restartNumberingAfterBreak="0">
    <w:nsid w:val="6A145FDB"/>
    <w:multiLevelType w:val="multilevel"/>
    <w:tmpl w:val="0000088C"/>
    <w:lvl w:ilvl="0">
      <w:start w:val="7"/>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w w:val="99"/>
        <w:sz w:val="24"/>
        <w:szCs w:val="24"/>
      </w:rPr>
    </w:lvl>
    <w:lvl w:ilvl="2">
      <w:numFmt w:val="bullet"/>
      <w:lvlText w:val="•"/>
      <w:lvlJc w:val="left"/>
      <w:pPr>
        <w:ind w:left="2525" w:hanging="720"/>
      </w:pPr>
    </w:lvl>
    <w:lvl w:ilvl="3">
      <w:numFmt w:val="bullet"/>
      <w:lvlText w:val="•"/>
      <w:lvlJc w:val="left"/>
      <w:pPr>
        <w:ind w:left="3367" w:hanging="720"/>
      </w:pPr>
    </w:lvl>
    <w:lvl w:ilvl="4">
      <w:numFmt w:val="bullet"/>
      <w:lvlText w:val="•"/>
      <w:lvlJc w:val="left"/>
      <w:pPr>
        <w:ind w:left="4210" w:hanging="720"/>
      </w:pPr>
    </w:lvl>
    <w:lvl w:ilvl="5">
      <w:numFmt w:val="bullet"/>
      <w:lvlText w:val="•"/>
      <w:lvlJc w:val="left"/>
      <w:pPr>
        <w:ind w:left="5053" w:hanging="720"/>
      </w:pPr>
    </w:lvl>
    <w:lvl w:ilvl="6">
      <w:numFmt w:val="bullet"/>
      <w:lvlText w:val="•"/>
      <w:lvlJc w:val="left"/>
      <w:pPr>
        <w:ind w:left="5895" w:hanging="720"/>
      </w:pPr>
    </w:lvl>
    <w:lvl w:ilvl="7">
      <w:numFmt w:val="bullet"/>
      <w:lvlText w:val="•"/>
      <w:lvlJc w:val="left"/>
      <w:pPr>
        <w:ind w:left="6738" w:hanging="720"/>
      </w:pPr>
    </w:lvl>
    <w:lvl w:ilvl="8">
      <w:numFmt w:val="bullet"/>
      <w:lvlText w:val="•"/>
      <w:lvlJc w:val="left"/>
      <w:pPr>
        <w:ind w:left="7581" w:hanging="720"/>
      </w:pPr>
    </w:lvl>
  </w:abstractNum>
  <w:abstractNum w:abstractNumId="32" w15:restartNumberingAfterBreak="0">
    <w:nsid w:val="7206230C"/>
    <w:multiLevelType w:val="hybridMultilevel"/>
    <w:tmpl w:val="49441860"/>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C2725EE"/>
    <w:multiLevelType w:val="multilevel"/>
    <w:tmpl w:val="A67C88EA"/>
    <w:lvl w:ilvl="0">
      <w:start w:val="5"/>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4" w15:restartNumberingAfterBreak="0">
    <w:nsid w:val="7E764BAB"/>
    <w:multiLevelType w:val="multilevel"/>
    <w:tmpl w:val="7AE2CF58"/>
    <w:lvl w:ilvl="0">
      <w:start w:val="5"/>
      <w:numFmt w:val="decimal"/>
      <w:lvlText w:val="%1"/>
      <w:lvlJc w:val="left"/>
      <w:pPr>
        <w:ind w:left="840" w:hanging="720"/>
      </w:pPr>
      <w:rPr>
        <w:rFonts w:cs="Times New Roman" w:hint="default"/>
      </w:rPr>
    </w:lvl>
    <w:lvl w:ilvl="1">
      <w:start w:val="6"/>
      <w:numFmt w:val="decimal"/>
      <w:lvlText w:val="%2."/>
      <w:lvlJc w:val="left"/>
      <w:pPr>
        <w:ind w:left="840" w:hanging="720"/>
      </w:pPr>
      <w:rPr>
        <w:rFonts w:ascii="Arial" w:hAnsi="Arial" w:hint="default"/>
        <w:b w:val="0"/>
        <w:bCs w:val="0"/>
        <w:w w:val="99"/>
        <w:sz w:val="24"/>
        <w:szCs w:val="24"/>
      </w:rPr>
    </w:lvl>
    <w:lvl w:ilvl="2">
      <w:numFmt w:val="bullet"/>
      <w:lvlText w:val="•"/>
      <w:lvlJc w:val="left"/>
      <w:pPr>
        <w:ind w:left="1774" w:hanging="720"/>
      </w:pPr>
      <w:rPr>
        <w:rFonts w:hint="default"/>
      </w:rPr>
    </w:lvl>
    <w:lvl w:ilvl="3">
      <w:numFmt w:val="bullet"/>
      <w:lvlText w:val="•"/>
      <w:lvlJc w:val="left"/>
      <w:pPr>
        <w:ind w:left="2708" w:hanging="720"/>
      </w:pPr>
      <w:rPr>
        <w:rFonts w:hint="default"/>
      </w:rPr>
    </w:lvl>
    <w:lvl w:ilvl="4">
      <w:numFmt w:val="bullet"/>
      <w:lvlText w:val="•"/>
      <w:lvlJc w:val="left"/>
      <w:pPr>
        <w:ind w:left="3642" w:hanging="720"/>
      </w:pPr>
      <w:rPr>
        <w:rFonts w:hint="default"/>
      </w:rPr>
    </w:lvl>
    <w:lvl w:ilvl="5">
      <w:numFmt w:val="bullet"/>
      <w:lvlText w:val="•"/>
      <w:lvlJc w:val="left"/>
      <w:pPr>
        <w:ind w:left="4576" w:hanging="720"/>
      </w:pPr>
      <w:rPr>
        <w:rFonts w:hint="default"/>
      </w:rPr>
    </w:lvl>
    <w:lvl w:ilvl="6">
      <w:numFmt w:val="bullet"/>
      <w:lvlText w:val="•"/>
      <w:lvlJc w:val="left"/>
      <w:pPr>
        <w:ind w:left="5510" w:hanging="720"/>
      </w:pPr>
      <w:rPr>
        <w:rFonts w:hint="default"/>
      </w:rPr>
    </w:lvl>
    <w:lvl w:ilvl="7">
      <w:numFmt w:val="bullet"/>
      <w:lvlText w:val="•"/>
      <w:lvlJc w:val="left"/>
      <w:pPr>
        <w:ind w:left="6444" w:hanging="720"/>
      </w:pPr>
      <w:rPr>
        <w:rFonts w:hint="default"/>
      </w:rPr>
    </w:lvl>
    <w:lvl w:ilvl="8">
      <w:numFmt w:val="bullet"/>
      <w:lvlText w:val="•"/>
      <w:lvlJc w:val="left"/>
      <w:pPr>
        <w:ind w:left="7378" w:hanging="720"/>
      </w:pPr>
      <w:rPr>
        <w:rFonts w:hint="default"/>
      </w:rPr>
    </w:lvl>
  </w:abstractNum>
  <w:num w:numId="1" w16cid:durableId="1614509669">
    <w:abstractNumId w:val="20"/>
  </w:num>
  <w:num w:numId="2" w16cid:durableId="1746033222">
    <w:abstractNumId w:val="19"/>
  </w:num>
  <w:num w:numId="3" w16cid:durableId="343362869">
    <w:abstractNumId w:val="18"/>
  </w:num>
  <w:num w:numId="4" w16cid:durableId="898519027">
    <w:abstractNumId w:val="17"/>
  </w:num>
  <w:num w:numId="5" w16cid:durableId="1946182873">
    <w:abstractNumId w:val="16"/>
  </w:num>
  <w:num w:numId="6" w16cid:durableId="1196389626">
    <w:abstractNumId w:val="15"/>
  </w:num>
  <w:num w:numId="7" w16cid:durableId="2040625961">
    <w:abstractNumId w:val="14"/>
  </w:num>
  <w:num w:numId="8" w16cid:durableId="2008166102">
    <w:abstractNumId w:val="13"/>
  </w:num>
  <w:num w:numId="9" w16cid:durableId="1683437007">
    <w:abstractNumId w:val="12"/>
  </w:num>
  <w:num w:numId="10" w16cid:durableId="741222902">
    <w:abstractNumId w:val="11"/>
  </w:num>
  <w:num w:numId="11" w16cid:durableId="1141652328">
    <w:abstractNumId w:val="10"/>
  </w:num>
  <w:num w:numId="12" w16cid:durableId="1967617328">
    <w:abstractNumId w:val="9"/>
  </w:num>
  <w:num w:numId="13" w16cid:durableId="846404671">
    <w:abstractNumId w:val="8"/>
  </w:num>
  <w:num w:numId="14" w16cid:durableId="1110589156">
    <w:abstractNumId w:val="7"/>
  </w:num>
  <w:num w:numId="15" w16cid:durableId="1477797116">
    <w:abstractNumId w:val="6"/>
  </w:num>
  <w:num w:numId="16" w16cid:durableId="1598363565">
    <w:abstractNumId w:val="5"/>
  </w:num>
  <w:num w:numId="17" w16cid:durableId="989602611">
    <w:abstractNumId w:val="4"/>
  </w:num>
  <w:num w:numId="18" w16cid:durableId="726683356">
    <w:abstractNumId w:val="3"/>
  </w:num>
  <w:num w:numId="19" w16cid:durableId="8139526">
    <w:abstractNumId w:val="2"/>
  </w:num>
  <w:num w:numId="20" w16cid:durableId="1225917383">
    <w:abstractNumId w:val="1"/>
    <w:lvlOverride w:ilvl="1">
      <w:lvl w:ilvl="1">
        <w:start w:val="1"/>
        <w:numFmt w:val="decimal"/>
        <w:lvlText w:val="%1.%2"/>
        <w:lvlJc w:val="left"/>
        <w:pPr>
          <w:ind w:left="840" w:hanging="720"/>
        </w:pPr>
        <w:rPr>
          <w:rFonts w:ascii="Arial" w:hAnsi="Arial" w:cs="Arial" w:hint="default"/>
          <w:b w:val="0"/>
          <w:bCs w:val="0"/>
          <w:w w:val="99"/>
          <w:sz w:val="24"/>
          <w:szCs w:val="24"/>
        </w:rPr>
      </w:lvl>
    </w:lvlOverride>
  </w:num>
  <w:num w:numId="21" w16cid:durableId="680812839">
    <w:abstractNumId w:val="0"/>
  </w:num>
  <w:num w:numId="22" w16cid:durableId="1430930247">
    <w:abstractNumId w:val="26"/>
  </w:num>
  <w:num w:numId="23" w16cid:durableId="1045564463">
    <w:abstractNumId w:val="1"/>
    <w:lvlOverride w:ilvl="0">
      <w:lvl w:ilvl="0">
        <w:start w:val="4"/>
        <w:numFmt w:val="decimal"/>
        <w:lvlText w:val="%1"/>
        <w:lvlJc w:val="left"/>
        <w:pPr>
          <w:ind w:left="840" w:hanging="720"/>
        </w:pPr>
        <w:rPr>
          <w:rFonts w:cs="Times New Roman" w:hint="default"/>
        </w:rPr>
      </w:lvl>
    </w:lvlOverride>
    <w:lvlOverride w:ilvl="1">
      <w:lvl w:ilvl="1">
        <w:start w:val="1"/>
        <w:numFmt w:val="none"/>
        <w:lvlText w:val="7.4"/>
        <w:lvlJc w:val="left"/>
        <w:pPr>
          <w:ind w:left="840" w:hanging="720"/>
        </w:pPr>
        <w:rPr>
          <w:rFonts w:ascii="Calibri" w:hAnsi="Calibri" w:cs="Calibri" w:hint="default"/>
          <w:b w:val="0"/>
          <w:bCs w:val="0"/>
          <w:w w:val="99"/>
          <w:sz w:val="24"/>
          <w:szCs w:val="24"/>
        </w:rPr>
      </w:lvl>
    </w:lvlOverride>
    <w:lvlOverride w:ilvl="2">
      <w:lvl w:ilvl="2">
        <w:numFmt w:val="bullet"/>
        <w:lvlText w:val="•"/>
        <w:lvlJc w:val="left"/>
        <w:pPr>
          <w:ind w:left="1774" w:hanging="720"/>
        </w:pPr>
        <w:rPr>
          <w:rFonts w:hint="default"/>
        </w:rPr>
      </w:lvl>
    </w:lvlOverride>
    <w:lvlOverride w:ilvl="3">
      <w:lvl w:ilvl="3">
        <w:numFmt w:val="bullet"/>
        <w:lvlText w:val="•"/>
        <w:lvlJc w:val="left"/>
        <w:pPr>
          <w:ind w:left="2708" w:hanging="720"/>
        </w:pPr>
        <w:rPr>
          <w:rFonts w:hint="default"/>
        </w:rPr>
      </w:lvl>
    </w:lvlOverride>
    <w:lvlOverride w:ilvl="4">
      <w:lvl w:ilvl="4">
        <w:numFmt w:val="bullet"/>
        <w:lvlText w:val="•"/>
        <w:lvlJc w:val="left"/>
        <w:pPr>
          <w:ind w:left="3642" w:hanging="720"/>
        </w:pPr>
        <w:rPr>
          <w:rFonts w:hint="default"/>
        </w:rPr>
      </w:lvl>
    </w:lvlOverride>
    <w:lvlOverride w:ilvl="5">
      <w:lvl w:ilvl="5">
        <w:numFmt w:val="bullet"/>
        <w:lvlText w:val="•"/>
        <w:lvlJc w:val="left"/>
        <w:pPr>
          <w:ind w:left="4576" w:hanging="720"/>
        </w:pPr>
        <w:rPr>
          <w:rFonts w:hint="default"/>
        </w:rPr>
      </w:lvl>
    </w:lvlOverride>
    <w:lvlOverride w:ilvl="6">
      <w:lvl w:ilvl="6">
        <w:numFmt w:val="bullet"/>
        <w:lvlText w:val="•"/>
        <w:lvlJc w:val="left"/>
        <w:pPr>
          <w:ind w:left="5510" w:hanging="720"/>
        </w:pPr>
        <w:rPr>
          <w:rFonts w:hint="default"/>
        </w:rPr>
      </w:lvl>
    </w:lvlOverride>
    <w:lvlOverride w:ilvl="7">
      <w:lvl w:ilvl="7">
        <w:numFmt w:val="bullet"/>
        <w:lvlText w:val="•"/>
        <w:lvlJc w:val="left"/>
        <w:pPr>
          <w:ind w:left="6444" w:hanging="720"/>
        </w:pPr>
        <w:rPr>
          <w:rFonts w:hint="default"/>
        </w:rPr>
      </w:lvl>
    </w:lvlOverride>
    <w:lvlOverride w:ilvl="8">
      <w:lvl w:ilvl="8">
        <w:numFmt w:val="bullet"/>
        <w:lvlText w:val="•"/>
        <w:lvlJc w:val="left"/>
        <w:pPr>
          <w:ind w:left="7378" w:hanging="720"/>
        </w:pPr>
        <w:rPr>
          <w:rFonts w:hint="default"/>
        </w:rPr>
      </w:lvl>
    </w:lvlOverride>
  </w:num>
  <w:num w:numId="24" w16cid:durableId="253436572">
    <w:abstractNumId w:val="32"/>
  </w:num>
  <w:num w:numId="25" w16cid:durableId="180707735">
    <w:abstractNumId w:val="23"/>
  </w:num>
  <w:num w:numId="26" w16cid:durableId="1681615924">
    <w:abstractNumId w:val="22"/>
  </w:num>
  <w:num w:numId="27" w16cid:durableId="422994797">
    <w:abstractNumId w:val="21"/>
  </w:num>
  <w:num w:numId="28" w16cid:durableId="1257401995">
    <w:abstractNumId w:val="24"/>
  </w:num>
  <w:num w:numId="29" w16cid:durableId="2075153053">
    <w:abstractNumId w:val="31"/>
  </w:num>
  <w:num w:numId="30" w16cid:durableId="1129202880">
    <w:abstractNumId w:val="25"/>
  </w:num>
  <w:num w:numId="31" w16cid:durableId="1450783967">
    <w:abstractNumId w:val="30"/>
  </w:num>
  <w:num w:numId="32" w16cid:durableId="1467431260">
    <w:abstractNumId w:val="29"/>
  </w:num>
  <w:num w:numId="33" w16cid:durableId="1991248259">
    <w:abstractNumId w:val="34"/>
  </w:num>
  <w:num w:numId="34" w16cid:durableId="1573733442">
    <w:abstractNumId w:val="33"/>
  </w:num>
  <w:num w:numId="35" w16cid:durableId="1602030465">
    <w:abstractNumId w:val="27"/>
  </w:num>
  <w:num w:numId="36" w16cid:durableId="5911629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bordersDoNotSurroundHeader/>
  <w:bordersDoNotSurroundFooter/>
  <w:revisionView w:inkAnnotations="0"/>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59BCDCD1-C00A-49B3-A978-EDF6E37A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BodyText">
    <w:name w:val="Body Text"/>
    <w:basedOn w:val="Normal"/>
    <w:link w:val="BodyTextChar"/>
    <w:uiPriority w:val="1"/>
    <w:qFormat/>
    <w:pPr>
      <w:ind w:left="840" w:hanging="720"/>
    </w:pPr>
    <w:rPr>
      <w:rFonts w:ascii="Calibri" w:hAnsi="Calibri" w:cs="Calibri"/>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character" w:styleId="Hyperlink">
    <w:name w:val="Hyperlink"/>
    <w:basedOn w:val="DefaultParagraphFont"/>
    <w:uiPriority w:val="99"/>
    <w:unhideWhenUsed/>
    <w:rPr>
      <w:rFonts w:cs="Times New Roman"/>
      <w:color w:val="0563C1" w:themeColor="hyperlink"/>
      <w:u w:val="single"/>
    </w:rPr>
  </w:style>
  <w:style w:type="numbering" w:customStyle="1" w:styleId="Style1">
    <w:name w:val="Style1"/>
    <w:pPr>
      <w:numPr>
        <w:numId w:val="22"/>
      </w:numPr>
    </w:pPr>
  </w:style>
  <w:style w:type="paragraph" w:styleId="NormalWeb">
    <w:name w:val="Normal (Web)"/>
    <w:basedOn w:val="Normal"/>
    <w:uiPriority w:val="99"/>
    <w:semiHidden/>
    <w:unhideWhenUsed/>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ecentre.org.uk/services/informa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rvicefinder.acecent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0C8603990D04BAF419BB09E0B9C3C" ma:contentTypeVersion="28" ma:contentTypeDescription="Create a new document." ma:contentTypeScope="" ma:versionID="2493881077d5acfca2d7a2f0f14ad343">
  <xsd:schema xmlns:xsd="http://www.w3.org/2001/XMLSchema" xmlns:xs="http://www.w3.org/2001/XMLSchema" xmlns:p="http://schemas.microsoft.com/office/2006/metadata/properties" xmlns:ns2="aa00c505-3084-4606-9151-5d784b6efda2" xmlns:ns3="732f668e-7233-4090-96bb-bfb34d5b1f72" xmlns:ns4="http://schemas.microsoft.com/sharepoint/v4" targetNamespace="http://schemas.microsoft.com/office/2006/metadata/properties" ma:root="true" ma:fieldsID="d1406e793cbe2c1a094d67ba2e1ab86c" ns2:_="" ns3:_="" ns4:_="">
    <xsd:import namespace="aa00c505-3084-4606-9151-5d784b6efda2"/>
    <xsd:import namespace="732f668e-7233-4090-96bb-bfb34d5b1f7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n88413c86e484c539e251d25ebee1c6a" minOccurs="0"/>
                <xsd:element ref="ns2:TaxCatchAll" minOccurs="0"/>
                <xsd:element ref="ns3:f974da8245624f1ab273aa40785ee4aa" minOccurs="0"/>
                <xsd:element ref="ns2:TaxKeywordTaxHTField" minOccurs="0"/>
                <xsd:element ref="ns3:h70fec19db1a49bdafd718616f1f8c55" minOccurs="0"/>
                <xsd:element ref="ns3:MediaServiceAutoKeyPoints" minOccurs="0"/>
                <xsd:element ref="ns3:MediaServiceKeyPoints" minOccurs="0"/>
                <xsd:element ref="ns4:IconOverlay"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505-3084-4606-9151-5d784b6e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8238a0-59cc-4742-8c42-6b3c57d74821}" ma:internalName="TaxCatchAll" ma:showField="CatchAllData" ma:web="aa00c505-3084-4606-9151-5d784b6efda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33304fb5-87e0-47db-86ca-9f11afe8848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f668e-7233-4090-96bb-bfb34d5b1f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88413c86e484c539e251d25ebee1c6a" ma:index="22" nillable="true" ma:taxonomy="true" ma:internalName="n88413c86e484c539e251d25ebee1c6a" ma:taxonomyFieldName="Who_x003f_" ma:displayName="Who?" ma:default="" ma:fieldId="{788413c8-6e48-4c53-9e25-1d25ebee1c6a}" ma:taxonomyMulti="true" ma:sspId="33304fb5-87e0-47db-86ca-9f11afe88486" ma:termSetId="86daf2f1-e3c8-4fb9-9785-6ba4800ad04a" ma:anchorId="00000000-0000-0000-0000-000000000000" ma:open="true" ma:isKeyword="false">
      <xsd:complexType>
        <xsd:sequence>
          <xsd:element ref="pc:Terms" minOccurs="0" maxOccurs="1"/>
        </xsd:sequence>
      </xsd:complexType>
    </xsd:element>
    <xsd:element name="f974da8245624f1ab273aa40785ee4aa" ma:index="25" nillable="true" ma:taxonomy="true" ma:internalName="f974da8245624f1ab273aa40785ee4aa" ma:taxonomyFieldName="What_x003f_" ma:displayName="What?" ma:default="" ma:fieldId="{f974da82-4562-4f1a-b273-aa40785ee4aa}" ma:taxonomyMulti="true" ma:sspId="33304fb5-87e0-47db-86ca-9f11afe88486" ma:termSetId="3680e59d-8998-46e9-93a9-ee585e8cc02a" ma:anchorId="00000000-0000-0000-0000-000000000000" ma:open="true" ma:isKeyword="false">
      <xsd:complexType>
        <xsd:sequence>
          <xsd:element ref="pc:Terms" minOccurs="0" maxOccurs="1"/>
        </xsd:sequence>
      </xsd:complexType>
    </xsd:element>
    <xsd:element name="h70fec19db1a49bdafd718616f1f8c55" ma:index="29" nillable="true" ma:taxonomy="true" ma:internalName="h70fec19db1a49bdafd718616f1f8c55" ma:taxonomyFieldName="How" ma:displayName="How" ma:default="" ma:fieldId="{170fec19-db1a-49bd-afd7-18616f1f8c55}" ma:taxonomyMulti="true" ma:sspId="33304fb5-87e0-47db-86ca-9f11afe88486" ma:termSetId="7cb206af-9285-471b-a187-21035394f8e9" ma:anchorId="00000000-0000-0000-0000-000000000000" ma:open="true" ma:isKeyword="false">
      <xsd:complexType>
        <xsd:sequence>
          <xsd:element ref="pc:Terms" minOccurs="0" maxOccurs="1"/>
        </xsd:sequence>
      </xsd:complex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33304fb5-87e0-47db-86ca-9f11afe884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a00c505-3084-4606-9151-5d784b6efda2">Z3AUXHJQV7EH-2124097657-318138</_dlc_DocId>
    <_dlc_DocIdUrl xmlns="aa00c505-3084-4606-9151-5d784b6efda2">
      <Url>https://acecentreuk.sharepoint.com/sites/files/_layouts/15/DocIdRedir.aspx?ID=Z3AUXHJQV7EH-2124097657-318138</Url>
      <Description>Z3AUXHJQV7EH-2124097657-318138</Description>
    </_dlc_DocIdUrl>
    <n88413c86e484c539e251d25ebee1c6a xmlns="732f668e-7233-4090-96bb-bfb34d5b1f72">
      <Terms xmlns="http://schemas.microsoft.com/office/infopath/2007/PartnerControls"/>
    </n88413c86e484c539e251d25ebee1c6a>
    <f974da8245624f1ab273aa40785ee4aa xmlns="732f668e-7233-4090-96bb-bfb34d5b1f72">
      <Terms xmlns="http://schemas.microsoft.com/office/infopath/2007/PartnerControls"/>
    </f974da8245624f1ab273aa40785ee4aa>
    <TaxKeywordTaxHTField xmlns="aa00c505-3084-4606-9151-5d784b6efda2">
      <Terms xmlns="http://schemas.microsoft.com/office/infopath/2007/PartnerControls"/>
    </TaxKeywordTaxHTField>
    <TaxCatchAll xmlns="aa00c505-3084-4606-9151-5d784b6efda2" xsi:nil="true"/>
    <h70fec19db1a49bdafd718616f1f8c55 xmlns="732f668e-7233-4090-96bb-bfb34d5b1f72">
      <Terms xmlns="http://schemas.microsoft.com/office/infopath/2007/PartnerControls"/>
    </h70fec19db1a49bdafd718616f1f8c55>
    <IconOverlay xmlns="http://schemas.microsoft.com/sharepoint/v4" xsi:nil="true"/>
    <lcf76f155ced4ddcb4097134ff3c332f xmlns="732f668e-7233-4090-96bb-bfb34d5b1f7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E3F20C-72E5-4D2B-8EB0-95845C382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505-3084-4606-9151-5d784b6efda2"/>
    <ds:schemaRef ds:uri="732f668e-7233-4090-96bb-bfb34d5b1f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6A16C-4540-4764-961E-2B41D9E31528}">
  <ds:schemaRefs>
    <ds:schemaRef ds:uri="http://schemas.microsoft.com/office/2006/metadata/properties"/>
    <ds:schemaRef ds:uri="http://schemas.microsoft.com/office/infopath/2007/PartnerControls"/>
    <ds:schemaRef ds:uri="aa00c505-3084-4606-9151-5d784b6efda2"/>
    <ds:schemaRef ds:uri="732f668e-7233-4090-96bb-bfb34d5b1f72"/>
    <ds:schemaRef ds:uri="http://schemas.microsoft.com/sharepoint/v4"/>
  </ds:schemaRefs>
</ds:datastoreItem>
</file>

<file path=customXml/itemProps3.xml><?xml version="1.0" encoding="utf-8"?>
<ds:datastoreItem xmlns:ds="http://schemas.openxmlformats.org/officeDocument/2006/customXml" ds:itemID="{CC1DDFA9-E42D-4FAF-B606-ECDA5F87B691}">
  <ds:schemaRefs>
    <ds:schemaRef ds:uri="http://schemas.openxmlformats.org/officeDocument/2006/bibliography"/>
  </ds:schemaRefs>
</ds:datastoreItem>
</file>

<file path=customXml/itemProps4.xml><?xml version="1.0" encoding="utf-8"?>
<ds:datastoreItem xmlns:ds="http://schemas.openxmlformats.org/officeDocument/2006/customXml" ds:itemID="{616F45C7-2038-4D9D-84B0-B005D8AE0D14}">
  <ds:schemaRefs>
    <ds:schemaRef ds:uri="http://schemas.microsoft.com/sharepoint/v3/contenttype/forms"/>
  </ds:schemaRefs>
</ds:datastoreItem>
</file>

<file path=customXml/itemProps5.xml><?xml version="1.0" encoding="utf-8"?>
<ds:datastoreItem xmlns:ds="http://schemas.openxmlformats.org/officeDocument/2006/customXml" ds:itemID="{032860D5-0215-4964-BD52-73AC9F1279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3085</Words>
  <Characters>16313</Characters>
  <Application>Microsoft Office Word</Application>
  <DocSecurity>0</DocSecurity>
  <Lines>135</Lines>
  <Paragraphs>38</Paragraphs>
  <ScaleCrop>false</ScaleCrop>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Thwaite</dc:creator>
  <cp:keywords/>
  <dc:description/>
  <cp:lastModifiedBy>Rachel Thwaite</cp:lastModifiedBy>
  <cp:revision>3</cp:revision>
  <dcterms:created xsi:type="dcterms:W3CDTF">2022-07-05T09:00:00Z</dcterms:created>
  <dcterms:modified xsi:type="dcterms:W3CDTF">2022-07-05T09:29:00Z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0x010100DCC0C8603990D04BAF419BB09E0B9C3C</vt:lpwstr>
  </property>
  <property fmtid="{D5CDD505-2E9C-101B-9397-08002B2CF9AE}" pid="3" name="_dlc_DocIdItemGuid">
    <vt:lpwstr>5712411d-8ac3-4367-8014-215ae6178cd8</vt:lpwstr>
  </property>
  <property fmtid="{D5CDD505-2E9C-101B-9397-08002B2CF9AE}" pid="4" name="TaxKeyword">
    <vt:lpwstr/>
  </property>
  <property fmtid="{D5CDD505-2E9C-101B-9397-08002B2CF9AE}" pid="5" name="What?">
    <vt:lpwstr/>
  </property>
  <property fmtid="{D5CDD505-2E9C-101B-9397-08002B2CF9AE}" pid="6" name="How">
    <vt:lpwstr/>
  </property>
  <property fmtid="{D5CDD505-2E9C-101B-9397-08002B2CF9AE}" pid="7" name="Who?">
    <vt:lpwstr/>
  </property>
  <property fmtid="{D5CDD505-2E9C-101B-9397-08002B2CF9AE}" pid="8" name="MediaServiceImageTags">
    <vt:lpwstr/>
  </property>
</Properties>
</file>